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D3F" w:rsidRDefault="00555219" w:rsidP="00926BDA">
      <w:pPr>
        <w:autoSpaceDE w:val="0"/>
        <w:autoSpaceDN w:val="0"/>
        <w:adjustRightInd w:val="0"/>
        <w:spacing w:after="0" w:line="240" w:lineRule="auto"/>
        <w:rPr>
          <w:rFonts w:ascii="Verdana" w:hAnsi="Verdana" w:cs="Arial"/>
          <w:b/>
          <w:sz w:val="20"/>
          <w:szCs w:val="20"/>
        </w:rPr>
      </w:pPr>
      <w:r>
        <w:rPr>
          <w:noProof/>
          <w:lang w:val="es-MX" w:eastAsia="es-MX"/>
        </w:rPr>
        <mc:AlternateContent>
          <mc:Choice Requires="wps">
            <w:drawing>
              <wp:anchor distT="45720" distB="45720" distL="114300" distR="114300" simplePos="0" relativeHeight="251659264" behindDoc="0" locked="0" layoutInCell="1" allowOverlap="1" wp14:anchorId="3F67547A" wp14:editId="7A20A8C7">
                <wp:simplePos x="0" y="0"/>
                <wp:positionH relativeFrom="column">
                  <wp:posOffset>-33325</wp:posOffset>
                </wp:positionH>
                <wp:positionV relativeFrom="paragraph">
                  <wp:posOffset>205232</wp:posOffset>
                </wp:positionV>
                <wp:extent cx="6067425" cy="257175"/>
                <wp:effectExtent l="0" t="0" r="0" b="0"/>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57175"/>
                        </a:xfrm>
                        <a:prstGeom prst="rect">
                          <a:avLst/>
                        </a:prstGeom>
                        <a:solidFill>
                          <a:srgbClr val="0070C0"/>
                        </a:solidFill>
                        <a:ln>
                          <a:noFill/>
                        </a:ln>
                      </wps:spPr>
                      <wps:txbx>
                        <w:txbxContent>
                          <w:p w:rsidR="00DA1A88" w:rsidRPr="00654BDB" w:rsidRDefault="00852434" w:rsidP="00654BDB">
                            <w:pPr>
                              <w:shd w:val="clear" w:color="auto" w:fill="0070C0"/>
                              <w:jc w:val="right"/>
                              <w:rPr>
                                <w:rFonts w:ascii="Verdana" w:hAnsi="Verdana"/>
                                <w:b/>
                                <w:color w:val="FFFFFF" w:themeColor="background1"/>
                                <w:sz w:val="20"/>
                              </w:rPr>
                            </w:pPr>
                            <w:r>
                              <w:rPr>
                                <w:rFonts w:ascii="Verdana" w:hAnsi="Verdana"/>
                                <w:b/>
                                <w:color w:val="FFFFFF" w:themeColor="background1"/>
                              </w:rPr>
                              <w:t>EDITORIAL</w:t>
                            </w:r>
                          </w:p>
                          <w:p w:rsidR="00DA1A88" w:rsidRDefault="00DA1A88" w:rsidP="00B07E74"/>
                          <w:p w:rsidR="00DA1A88" w:rsidRDefault="00DA1A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67547A" id="_x0000_t202" coordsize="21600,21600" o:spt="202" path="m,l,21600r21600,l21600,xe">
                <v:stroke joinstyle="miter"/>
                <v:path gradientshapeok="t" o:connecttype="rect"/>
              </v:shapetype>
              <v:shape id="Cuadro de texto 2" o:spid="_x0000_s1026" type="#_x0000_t202" style="position:absolute;margin-left:-2.6pt;margin-top:16.15pt;width:477.75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" fillcolor="#0070c0" stroked="f">
                <v:textbox>
                  <w:txbxContent>
                    <w:p w:rsidR="00DA1A88" w:rsidRPr="00654BDB" w:rsidRDefault="00852434" w:rsidP="00654BDB">
                      <w:pPr>
                        <w:shd w:val="clear" w:color="auto" w:fill="0070C0"/>
                        <w:jc w:val="right"/>
                        <w:rPr>
                          <w:rFonts w:ascii="Verdana" w:hAnsi="Verdana"/>
                          <w:b/>
                          <w:color w:val="FFFFFF" w:themeColor="background1"/>
                          <w:sz w:val="20"/>
                        </w:rPr>
                      </w:pPr>
                      <w:r>
                        <w:rPr>
                          <w:rFonts w:ascii="Verdana" w:hAnsi="Verdana"/>
                          <w:b/>
                          <w:color w:val="FFFFFF" w:themeColor="background1"/>
                        </w:rPr>
                        <w:t>EDITORIAL</w:t>
                      </w:r>
                    </w:p>
                    <w:p w:rsidR="00DA1A88" w:rsidRDefault="00DA1A88" w:rsidP="00B07E74"/>
                    <w:p w:rsidR="00DA1A88" w:rsidRDefault="00DA1A88"/>
                  </w:txbxContent>
                </v:textbox>
                <w10:wrap type="square"/>
              </v:shape>
            </w:pict>
          </mc:Fallback>
        </mc:AlternateContent>
      </w:r>
    </w:p>
    <w:p w:rsidR="00555219" w:rsidRDefault="00555219" w:rsidP="00AD6A27">
      <w:pPr>
        <w:tabs>
          <w:tab w:val="center" w:pos="4702"/>
        </w:tabs>
        <w:spacing w:after="0" w:line="240" w:lineRule="auto"/>
        <w:jc w:val="both"/>
        <w:rPr>
          <w:rFonts w:ascii="Verdana" w:hAnsi="Verdana" w:cstheme="minorHAnsi"/>
          <w:b/>
          <w:bCs/>
          <w:sz w:val="20"/>
          <w:szCs w:val="20"/>
        </w:rPr>
      </w:pPr>
      <w:bookmarkStart w:id="0" w:name="_Hlk105841020"/>
    </w:p>
    <w:p w:rsidR="006A7D83" w:rsidRPr="006A7D83" w:rsidRDefault="006A7D83" w:rsidP="006A7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sz w:val="20"/>
          <w:szCs w:val="20"/>
          <w:lang w:val="en"/>
        </w:rPr>
      </w:pPr>
      <w:r w:rsidRPr="006A7D83">
        <w:rPr>
          <w:rFonts w:ascii="Verdana" w:eastAsia="Times New Roman" w:hAnsi="Verdana" w:cs="Courier New"/>
          <w:b/>
          <w:sz w:val="20"/>
          <w:szCs w:val="20"/>
          <w:lang w:val="en"/>
        </w:rPr>
        <w:t>Non-communicable chronic diseases, pending task of World Public Health</w:t>
      </w:r>
    </w:p>
    <w:p w:rsidR="006A7D83" w:rsidRDefault="006A7D83" w:rsidP="006A7D83">
      <w:pPr>
        <w:spacing w:after="0" w:line="240" w:lineRule="auto"/>
        <w:jc w:val="both"/>
        <w:rPr>
          <w:rFonts w:ascii="Verdana" w:hAnsi="Verdana"/>
          <w:sz w:val="20"/>
          <w:szCs w:val="20"/>
        </w:rPr>
      </w:pPr>
    </w:p>
    <w:p w:rsidR="00555219" w:rsidRPr="006A7D83" w:rsidRDefault="00555219" w:rsidP="006A7D83">
      <w:pPr>
        <w:spacing w:after="0" w:line="240" w:lineRule="auto"/>
        <w:jc w:val="both"/>
        <w:rPr>
          <w:rFonts w:ascii="Verdana" w:hAnsi="Verdana"/>
          <w:sz w:val="20"/>
          <w:szCs w:val="20"/>
        </w:rPr>
      </w:pPr>
      <w:r w:rsidRPr="006A7D83">
        <w:rPr>
          <w:rFonts w:ascii="Verdana" w:hAnsi="Verdana"/>
          <w:sz w:val="20"/>
          <w:szCs w:val="20"/>
        </w:rPr>
        <w:t>Enfermedades crónicas no transmisibles, tarea pendiente de la Salud Pública Mundial</w:t>
      </w:r>
    </w:p>
    <w:p w:rsidR="00555219" w:rsidRPr="006A7D83" w:rsidRDefault="00555219" w:rsidP="00555219">
      <w:pPr>
        <w:pStyle w:val="Sinespaciado"/>
        <w:jc w:val="both"/>
        <w:rPr>
          <w:rFonts w:ascii="Verdana" w:hAnsi="Verdana"/>
          <w:sz w:val="20"/>
          <w:szCs w:val="20"/>
        </w:rPr>
      </w:pPr>
    </w:p>
    <w:p w:rsidR="00A1532F" w:rsidRDefault="00555219" w:rsidP="00A1532F">
      <w:pPr>
        <w:spacing w:after="0" w:line="240" w:lineRule="auto"/>
        <w:jc w:val="both"/>
        <w:rPr>
          <w:rFonts w:ascii="Trebuchet MS" w:hAnsi="Trebuchet MS"/>
          <w:b/>
          <w:noProof/>
          <w:sz w:val="20"/>
          <w:szCs w:val="20"/>
        </w:rPr>
      </w:pPr>
      <w:proofErr w:type="spellStart"/>
      <w:r w:rsidRPr="00594A91">
        <w:rPr>
          <w:rFonts w:ascii="Verdana" w:hAnsi="Verdana" w:cs="Verdana,Bold"/>
          <w:b/>
          <w:bCs/>
          <w:color w:val="000000"/>
          <w:sz w:val="20"/>
          <w:szCs w:val="20"/>
          <w:lang w:val="en-US"/>
        </w:rPr>
        <w:t>Jadier</w:t>
      </w:r>
      <w:proofErr w:type="spellEnd"/>
      <w:r w:rsidRPr="00594A91">
        <w:rPr>
          <w:rFonts w:ascii="Verdana" w:hAnsi="Verdana" w:cs="Verdana,Bold"/>
          <w:b/>
          <w:bCs/>
          <w:color w:val="000000"/>
          <w:sz w:val="20"/>
          <w:szCs w:val="20"/>
          <w:lang w:val="en-US"/>
        </w:rPr>
        <w:t xml:space="preserve"> Wong-Silva</w:t>
      </w:r>
      <w:r w:rsidRPr="00594A91">
        <w:rPr>
          <w:rFonts w:ascii="Verdana" w:hAnsi="Verdana" w:cs="Verdana,Bold"/>
          <w:b/>
          <w:bCs/>
          <w:color w:val="000000"/>
          <w:sz w:val="20"/>
          <w:szCs w:val="20"/>
          <w:vertAlign w:val="superscript"/>
          <w:lang w:val="en-US"/>
        </w:rPr>
        <w:t xml:space="preserve"> 1</w:t>
      </w:r>
      <w:bookmarkStart w:id="1" w:name="_Hlk91862730"/>
      <w:r w:rsidR="00A1532F">
        <w:fldChar w:fldCharType="begin"/>
      </w:r>
      <w:r w:rsidR="00A1532F">
        <w:instrText xml:space="preserve"> HYPERLINK "mailto:jadierwongsilva@gmail.com" </w:instrText>
      </w:r>
      <w:r w:rsidR="00A1532F">
        <w:fldChar w:fldCharType="separate"/>
      </w:r>
      <w:r w:rsidR="00A1532F">
        <w:rPr>
          <w:rStyle w:val="Hipervnculo"/>
          <w:rFonts w:ascii="Wingdings" w:hAnsi="Wingdings"/>
          <w:b/>
          <w:sz w:val="20"/>
          <w:szCs w:val="20"/>
        </w:rPr>
        <w:t>*</w:t>
      </w:r>
      <w:bookmarkEnd w:id="1"/>
      <w:r w:rsidR="00A1532F">
        <w:fldChar w:fldCharType="end"/>
      </w:r>
      <w:r w:rsidR="00A1532F">
        <w:rPr>
          <w:rFonts w:ascii="Trebuchet MS" w:hAnsi="Trebuchet MS"/>
          <w:b/>
          <w:noProof/>
          <w:sz w:val="20"/>
          <w:szCs w:val="20"/>
          <w:lang w:val="es-MX" w:eastAsia="es-MX"/>
        </w:rPr>
        <w:drawing>
          <wp:inline distT="0" distB="0" distL="0" distR="0" wp14:anchorId="324A8404" wp14:editId="6FB75515">
            <wp:extent cx="171450" cy="171450"/>
            <wp:effectExtent l="0" t="0" r="0" b="0"/>
            <wp:docPr id="15" name="Imagen 15" descr="e9815d877cd092a19918df74e04f0415_400x4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e9815d877cd092a19918df74e04f0415_400x40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55219" w:rsidRPr="00594A91" w:rsidRDefault="00555219" w:rsidP="00555219">
      <w:pPr>
        <w:pStyle w:val="Sinespaciado"/>
        <w:jc w:val="both"/>
        <w:rPr>
          <w:rFonts w:ascii="Verdana" w:hAnsi="Verdana" w:cs="Wingdings"/>
          <w:color w:val="0000FF"/>
          <w:sz w:val="20"/>
          <w:szCs w:val="20"/>
          <w:lang w:val="en-US"/>
        </w:rPr>
      </w:pPr>
      <w:bookmarkStart w:id="2" w:name="_GoBack"/>
      <w:bookmarkEnd w:id="2"/>
    </w:p>
    <w:p w:rsidR="00594A91" w:rsidRDefault="00594A91" w:rsidP="00594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vertAlign w:val="superscript"/>
          <w:lang w:val="en"/>
        </w:rPr>
      </w:pPr>
    </w:p>
    <w:p w:rsidR="00594A91" w:rsidRPr="00F94FC9" w:rsidRDefault="00594A91" w:rsidP="00594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val="en"/>
        </w:rPr>
      </w:pPr>
      <w:r w:rsidRPr="00594A91">
        <w:rPr>
          <w:rFonts w:ascii="Verdana" w:eastAsia="Times New Roman" w:hAnsi="Verdana" w:cs="Courier New"/>
          <w:sz w:val="20"/>
          <w:szCs w:val="20"/>
          <w:vertAlign w:val="superscript"/>
          <w:lang w:val="en"/>
        </w:rPr>
        <w:t>1</w:t>
      </w:r>
      <w:r w:rsidRPr="00F94FC9">
        <w:rPr>
          <w:rFonts w:ascii="Verdana" w:eastAsia="Times New Roman" w:hAnsi="Verdana" w:cs="Courier New"/>
          <w:sz w:val="20"/>
          <w:szCs w:val="20"/>
          <w:lang w:val="en"/>
        </w:rPr>
        <w:t xml:space="preserve">University of Medical Sciences of Pinar del Río. Provincial Teaching Pediatric Hospital "Pepe </w:t>
      </w:r>
      <w:proofErr w:type="spellStart"/>
      <w:r w:rsidRPr="00F94FC9">
        <w:rPr>
          <w:rFonts w:ascii="Verdana" w:eastAsia="Times New Roman" w:hAnsi="Verdana" w:cs="Courier New"/>
          <w:sz w:val="20"/>
          <w:szCs w:val="20"/>
          <w:lang w:val="en"/>
        </w:rPr>
        <w:t>Portilla</w:t>
      </w:r>
      <w:proofErr w:type="spellEnd"/>
      <w:r w:rsidRPr="00F94FC9">
        <w:rPr>
          <w:rFonts w:ascii="Verdana" w:eastAsia="Times New Roman" w:hAnsi="Verdana" w:cs="Courier New"/>
          <w:sz w:val="20"/>
          <w:szCs w:val="20"/>
          <w:lang w:val="en"/>
        </w:rPr>
        <w:t>". Pinar del Rio, Cuba.</w:t>
      </w:r>
    </w:p>
    <w:p w:rsidR="00555219" w:rsidRPr="00555219" w:rsidRDefault="00555219" w:rsidP="00555219">
      <w:pPr>
        <w:pStyle w:val="Sinespaciado"/>
        <w:jc w:val="both"/>
        <w:rPr>
          <w:rFonts w:ascii="Verdana" w:hAnsi="Verdana" w:cs="Verdana"/>
          <w:color w:val="000000"/>
          <w:sz w:val="20"/>
          <w:szCs w:val="20"/>
          <w:lang w:val="en-US"/>
        </w:rPr>
      </w:pPr>
    </w:p>
    <w:bookmarkEnd w:id="0"/>
    <w:p w:rsidR="00594A91" w:rsidRDefault="00594A91" w:rsidP="006A7D83">
      <w:pPr>
        <w:pStyle w:val="HTMLconformatoprevio"/>
        <w:rPr>
          <w:rStyle w:val="y2iqfc"/>
          <w:rFonts w:ascii="Verdana" w:hAnsi="Verdana"/>
          <w:b/>
          <w:lang w:val="en"/>
        </w:rPr>
      </w:pPr>
    </w:p>
    <w:p w:rsidR="006A7D83" w:rsidRPr="006A7D83" w:rsidRDefault="006A7D83" w:rsidP="006A7D83">
      <w:pPr>
        <w:pStyle w:val="HTMLconformatoprevio"/>
        <w:rPr>
          <w:rStyle w:val="y2iqfc"/>
          <w:rFonts w:ascii="Verdana" w:hAnsi="Verdana"/>
          <w:lang w:val="en"/>
        </w:rPr>
      </w:pPr>
      <w:r w:rsidRPr="006A7D83">
        <w:rPr>
          <w:rStyle w:val="y2iqfc"/>
          <w:rFonts w:ascii="Verdana" w:hAnsi="Verdana"/>
          <w:b/>
          <w:lang w:val="en"/>
        </w:rPr>
        <w:t>Accepted:</w:t>
      </w:r>
      <w:r w:rsidRPr="006A7D83">
        <w:rPr>
          <w:rStyle w:val="y2iqfc"/>
          <w:rFonts w:ascii="Verdana" w:hAnsi="Verdana"/>
          <w:lang w:val="en"/>
        </w:rPr>
        <w:t xml:space="preserve"> July 3, 2023</w:t>
      </w:r>
    </w:p>
    <w:p w:rsidR="006A7D83" w:rsidRPr="006A7D83" w:rsidRDefault="006A7D83" w:rsidP="006A7D83">
      <w:pPr>
        <w:pStyle w:val="HTMLconformatoprevio"/>
        <w:rPr>
          <w:rFonts w:ascii="Verdana" w:hAnsi="Verdana"/>
          <w:lang w:val="en-US"/>
        </w:rPr>
      </w:pPr>
      <w:r w:rsidRPr="006A7D83">
        <w:rPr>
          <w:rStyle w:val="y2iqfc"/>
          <w:rFonts w:ascii="Verdana" w:hAnsi="Verdana"/>
          <w:b/>
          <w:lang w:val="en"/>
        </w:rPr>
        <w:t>Received:</w:t>
      </w:r>
      <w:r w:rsidRPr="006A7D83">
        <w:rPr>
          <w:rStyle w:val="y2iqfc"/>
          <w:rFonts w:ascii="Verdana" w:hAnsi="Verdana"/>
          <w:lang w:val="en"/>
        </w:rPr>
        <w:t xml:space="preserve"> July 4, 2023</w:t>
      </w:r>
    </w:p>
    <w:p w:rsidR="007B14CD" w:rsidRPr="006A7D83" w:rsidRDefault="00C90B3D" w:rsidP="0092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0"/>
          <w:szCs w:val="20"/>
          <w:lang w:val="en-US"/>
        </w:rPr>
      </w:pPr>
      <w:r w:rsidRPr="006A7D83">
        <w:rPr>
          <w:rFonts w:ascii="Verdana" w:eastAsia="Times New Roman" w:hAnsi="Verdana" w:cs="Courier New"/>
          <w:b/>
          <w:sz w:val="20"/>
          <w:szCs w:val="20"/>
          <w:lang w:val="en-US"/>
        </w:rPr>
        <w:t>__________________________________________________________________</w:t>
      </w:r>
    </w:p>
    <w:p w:rsidR="007B14CD" w:rsidRPr="006A7D83" w:rsidRDefault="007B14CD" w:rsidP="00926BDA">
      <w:pPr>
        <w:spacing w:after="0" w:line="240" w:lineRule="auto"/>
        <w:jc w:val="both"/>
        <w:rPr>
          <w:rFonts w:ascii="Verdana" w:eastAsia="Times New Roman" w:hAnsi="Verdana" w:cs="Times New Roman"/>
          <w:sz w:val="20"/>
          <w:szCs w:val="20"/>
          <w:lang w:val="en-US"/>
        </w:rPr>
      </w:pPr>
    </w:p>
    <w:p w:rsidR="00D22CE7" w:rsidRPr="006A7D83" w:rsidRDefault="00D22CE7" w:rsidP="00926BDA">
      <w:pPr>
        <w:spacing w:after="0" w:line="240" w:lineRule="auto"/>
        <w:jc w:val="both"/>
        <w:rPr>
          <w:rFonts w:ascii="Verdana" w:hAnsi="Verdana"/>
          <w:b/>
          <w:sz w:val="20"/>
          <w:szCs w:val="20"/>
          <w:lang w:val="en-US"/>
        </w:rPr>
      </w:pPr>
    </w:p>
    <w:p w:rsidR="006A7D83" w:rsidRPr="006A7D83" w:rsidRDefault="006A7D83" w:rsidP="006A7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sz w:val="20"/>
          <w:szCs w:val="20"/>
          <w:lang w:val="en"/>
        </w:rPr>
      </w:pPr>
      <w:r w:rsidRPr="006A7D83">
        <w:rPr>
          <w:rFonts w:ascii="Verdana" w:eastAsia="Times New Roman" w:hAnsi="Verdana" w:cs="Courier New"/>
          <w:b/>
          <w:sz w:val="20"/>
          <w:szCs w:val="20"/>
          <w:lang w:val="en"/>
        </w:rPr>
        <w:t>Dear readers:</w:t>
      </w:r>
    </w:p>
    <w:p w:rsidR="006A7D83" w:rsidRPr="00F94FC9" w:rsidRDefault="006A7D83" w:rsidP="006A7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val="en"/>
        </w:rPr>
      </w:pPr>
    </w:p>
    <w:p w:rsidR="006A7D83" w:rsidRPr="00F94FC9" w:rsidRDefault="006A7D83" w:rsidP="006A7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val="en"/>
        </w:rPr>
      </w:pPr>
      <w:r w:rsidRPr="00F94FC9">
        <w:rPr>
          <w:rFonts w:ascii="Verdana" w:eastAsia="Times New Roman" w:hAnsi="Verdana" w:cs="Courier New"/>
          <w:sz w:val="20"/>
          <w:szCs w:val="20"/>
          <w:lang w:val="en"/>
        </w:rPr>
        <w:t>Health systems face multiple challenges today, including the ongoing struggle to curb the negative balance reflected each year in world statistics as a result of the increase in morbidity and mortality associated with chronic non-communicable diseases.</w:t>
      </w:r>
    </w:p>
    <w:p w:rsidR="006A7D83" w:rsidRPr="00F94FC9" w:rsidRDefault="006A7D83" w:rsidP="006A7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val="en"/>
        </w:rPr>
      </w:pPr>
    </w:p>
    <w:p w:rsidR="006A7D83" w:rsidRPr="00F94FC9" w:rsidRDefault="006A7D83" w:rsidP="006A7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val="en"/>
        </w:rPr>
      </w:pPr>
      <w:r w:rsidRPr="00F94FC9">
        <w:rPr>
          <w:rFonts w:ascii="Verdana" w:eastAsia="Times New Roman" w:hAnsi="Verdana" w:cs="Courier New"/>
          <w:sz w:val="20"/>
          <w:szCs w:val="20"/>
          <w:lang w:val="en"/>
        </w:rPr>
        <w:t>This group of pathologies are the main cause of disability and death in the world, it is made up of those diseases whose origin does not have an acute infection as a starting point and leaves consequences for human health in the long term.</w:t>
      </w:r>
    </w:p>
    <w:p w:rsidR="006A7D83" w:rsidRPr="00F94FC9" w:rsidRDefault="006A7D83" w:rsidP="006A7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val="en"/>
        </w:rPr>
      </w:pPr>
    </w:p>
    <w:p w:rsidR="006A7D83" w:rsidRPr="00F94FC9" w:rsidRDefault="006A7D83" w:rsidP="006A7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val="en"/>
        </w:rPr>
      </w:pPr>
      <w:r w:rsidRPr="00F94FC9">
        <w:rPr>
          <w:rFonts w:ascii="Verdana" w:eastAsia="Times New Roman" w:hAnsi="Verdana" w:cs="Courier New"/>
          <w:sz w:val="20"/>
          <w:szCs w:val="20"/>
          <w:lang w:val="en"/>
        </w:rPr>
        <w:t>Cardiovascular diseases, Diabetes Mellitus, cancer and chronic lung diseases make up this fateful group of conditions that kills nearly 41 million people annually, a figure that constitutes around 71</w:t>
      </w:r>
      <w:r>
        <w:rPr>
          <w:rFonts w:ascii="Verdana" w:eastAsia="Times New Roman" w:hAnsi="Verdana" w:cs="Courier New"/>
          <w:sz w:val="20"/>
          <w:szCs w:val="20"/>
          <w:lang w:val="en"/>
        </w:rPr>
        <w:t xml:space="preserve"> </w:t>
      </w:r>
      <w:r w:rsidRPr="00F94FC9">
        <w:rPr>
          <w:rFonts w:ascii="Verdana" w:eastAsia="Times New Roman" w:hAnsi="Verdana" w:cs="Courier New"/>
          <w:sz w:val="20"/>
          <w:szCs w:val="20"/>
          <w:lang w:val="en"/>
        </w:rPr>
        <w:t>% of the deaths that occur in the world. Although mental health disorders are included today, it is the former that cause the greatest damage.</w:t>
      </w:r>
    </w:p>
    <w:p w:rsidR="006A7D83" w:rsidRPr="00F94FC9" w:rsidRDefault="006A7D83" w:rsidP="006A7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val="en"/>
        </w:rPr>
      </w:pPr>
    </w:p>
    <w:p w:rsidR="006A7D83" w:rsidRPr="00F94FC9" w:rsidRDefault="006A7D83" w:rsidP="006A7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val="en"/>
        </w:rPr>
      </w:pPr>
      <w:r w:rsidRPr="00F94FC9">
        <w:rPr>
          <w:rFonts w:ascii="Verdana" w:eastAsia="Times New Roman" w:hAnsi="Verdana" w:cs="Courier New"/>
          <w:sz w:val="20"/>
          <w:szCs w:val="20"/>
          <w:lang w:val="en"/>
        </w:rPr>
        <w:t>In the Region of the Americas, 2</w:t>
      </w:r>
      <w:r>
        <w:rPr>
          <w:rFonts w:ascii="Verdana" w:eastAsia="Times New Roman" w:hAnsi="Verdana" w:cs="Courier New"/>
          <w:sz w:val="20"/>
          <w:szCs w:val="20"/>
          <w:lang w:val="en"/>
        </w:rPr>
        <w:t>,</w:t>
      </w:r>
      <w:r w:rsidRPr="00F94FC9">
        <w:rPr>
          <w:rFonts w:ascii="Verdana" w:eastAsia="Times New Roman" w:hAnsi="Verdana" w:cs="Courier New"/>
          <w:sz w:val="20"/>
          <w:szCs w:val="20"/>
          <w:lang w:val="en"/>
        </w:rPr>
        <w:t>2 million people die from chronic non-communicable diseases before their 70th birthday. Every year 15 million people between the ages of 30 and 69 die; more than 85</w:t>
      </w:r>
      <w:r>
        <w:rPr>
          <w:rFonts w:ascii="Verdana" w:eastAsia="Times New Roman" w:hAnsi="Verdana" w:cs="Courier New"/>
          <w:sz w:val="20"/>
          <w:szCs w:val="20"/>
          <w:lang w:val="en"/>
        </w:rPr>
        <w:t xml:space="preserve"> </w:t>
      </w:r>
      <w:r w:rsidRPr="00F94FC9">
        <w:rPr>
          <w:rFonts w:ascii="Verdana" w:eastAsia="Times New Roman" w:hAnsi="Verdana" w:cs="Courier New"/>
          <w:sz w:val="20"/>
          <w:szCs w:val="20"/>
          <w:lang w:val="en"/>
        </w:rPr>
        <w:t xml:space="preserve">% of these "premature" deaths occur in low- and middle-income </w:t>
      </w:r>
      <w:proofErr w:type="gramStart"/>
      <w:r w:rsidRPr="00F94FC9">
        <w:rPr>
          <w:rFonts w:ascii="Verdana" w:eastAsia="Times New Roman" w:hAnsi="Verdana" w:cs="Courier New"/>
          <w:sz w:val="20"/>
          <w:szCs w:val="20"/>
          <w:lang w:val="en"/>
        </w:rPr>
        <w:t>countries.</w:t>
      </w:r>
      <w:r w:rsidRPr="00F94FC9">
        <w:rPr>
          <w:rFonts w:ascii="Verdana" w:eastAsia="Times New Roman" w:hAnsi="Verdana" w:cs="Courier New"/>
          <w:sz w:val="20"/>
          <w:szCs w:val="20"/>
          <w:vertAlign w:val="superscript"/>
          <w:lang w:val="en"/>
        </w:rPr>
        <w:t>(</w:t>
      </w:r>
      <w:proofErr w:type="gramEnd"/>
      <w:r w:rsidRPr="00F94FC9">
        <w:rPr>
          <w:rFonts w:ascii="Verdana" w:eastAsia="Times New Roman" w:hAnsi="Verdana" w:cs="Courier New"/>
          <w:sz w:val="20"/>
          <w:szCs w:val="20"/>
          <w:vertAlign w:val="superscript"/>
          <w:lang w:val="en"/>
        </w:rPr>
        <w:t>1)</w:t>
      </w:r>
    </w:p>
    <w:p w:rsidR="006A7D83" w:rsidRPr="00F94FC9" w:rsidRDefault="006A7D83" w:rsidP="006A7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val="en"/>
        </w:rPr>
      </w:pPr>
    </w:p>
    <w:p w:rsidR="006A7D83" w:rsidRPr="00F94FC9" w:rsidRDefault="006A7D83" w:rsidP="006A7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val="en"/>
        </w:rPr>
      </w:pPr>
      <w:r w:rsidRPr="00F94FC9">
        <w:rPr>
          <w:rFonts w:ascii="Verdana" w:eastAsia="Times New Roman" w:hAnsi="Verdana" w:cs="Courier New"/>
          <w:sz w:val="20"/>
          <w:szCs w:val="20"/>
          <w:lang w:val="en"/>
        </w:rPr>
        <w:t>Cardiovascular diseases are the ones that today cause the greatest number of deaths, estimated at 17</w:t>
      </w:r>
      <w:r>
        <w:rPr>
          <w:rFonts w:ascii="Verdana" w:eastAsia="Times New Roman" w:hAnsi="Verdana" w:cs="Courier New"/>
          <w:sz w:val="20"/>
          <w:szCs w:val="20"/>
          <w:lang w:val="en"/>
        </w:rPr>
        <w:t>,</w:t>
      </w:r>
      <w:r w:rsidRPr="00F94FC9">
        <w:rPr>
          <w:rFonts w:ascii="Verdana" w:eastAsia="Times New Roman" w:hAnsi="Verdana" w:cs="Courier New"/>
          <w:sz w:val="20"/>
          <w:szCs w:val="20"/>
          <w:lang w:val="en"/>
        </w:rPr>
        <w:t>9 million each year, cancer second the list with around 9 million, in third place are respiratory diseases that generate 3</w:t>
      </w:r>
      <w:r>
        <w:rPr>
          <w:rFonts w:ascii="Verdana" w:eastAsia="Times New Roman" w:hAnsi="Verdana" w:cs="Courier New"/>
          <w:sz w:val="20"/>
          <w:szCs w:val="20"/>
          <w:lang w:val="en"/>
        </w:rPr>
        <w:t>,</w:t>
      </w:r>
      <w:r w:rsidRPr="00F94FC9">
        <w:rPr>
          <w:rFonts w:ascii="Verdana" w:eastAsia="Times New Roman" w:hAnsi="Verdana" w:cs="Courier New"/>
          <w:sz w:val="20"/>
          <w:szCs w:val="20"/>
          <w:lang w:val="en"/>
        </w:rPr>
        <w:t>9 million deaths and diabetes 1</w:t>
      </w:r>
      <w:r>
        <w:rPr>
          <w:rFonts w:ascii="Verdana" w:eastAsia="Times New Roman" w:hAnsi="Verdana" w:cs="Courier New"/>
          <w:sz w:val="20"/>
          <w:szCs w:val="20"/>
          <w:lang w:val="en"/>
        </w:rPr>
        <w:t>,</w:t>
      </w:r>
      <w:r w:rsidRPr="00F94FC9">
        <w:rPr>
          <w:rFonts w:ascii="Verdana" w:eastAsia="Times New Roman" w:hAnsi="Verdana" w:cs="Courier New"/>
          <w:sz w:val="20"/>
          <w:szCs w:val="20"/>
          <w:lang w:val="en"/>
        </w:rPr>
        <w:t>6 million.</w:t>
      </w:r>
    </w:p>
    <w:p w:rsidR="006A7D83" w:rsidRPr="00F94FC9" w:rsidRDefault="006A7D83" w:rsidP="006A7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val="en"/>
        </w:rPr>
      </w:pPr>
    </w:p>
    <w:p w:rsidR="006A7D83" w:rsidRPr="00F94FC9" w:rsidRDefault="006A7D83" w:rsidP="006A7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val="en"/>
        </w:rPr>
      </w:pPr>
      <w:r w:rsidRPr="00F94FC9">
        <w:rPr>
          <w:rFonts w:ascii="Verdana" w:eastAsia="Times New Roman" w:hAnsi="Verdana" w:cs="Courier New"/>
          <w:sz w:val="20"/>
          <w:szCs w:val="20"/>
          <w:lang w:val="en"/>
        </w:rPr>
        <w:t xml:space="preserve">The current consensus revolves around disease prevention as the best tool to reduce or eliminate some risk factors for chronic </w:t>
      </w:r>
      <w:proofErr w:type="spellStart"/>
      <w:r w:rsidRPr="00F94FC9">
        <w:rPr>
          <w:rFonts w:ascii="Verdana" w:eastAsia="Times New Roman" w:hAnsi="Verdana" w:cs="Courier New"/>
          <w:sz w:val="20"/>
          <w:szCs w:val="20"/>
          <w:lang w:val="en"/>
        </w:rPr>
        <w:t>noncommunicable</w:t>
      </w:r>
      <w:proofErr w:type="spellEnd"/>
      <w:r w:rsidRPr="00F94FC9">
        <w:rPr>
          <w:rFonts w:ascii="Verdana" w:eastAsia="Times New Roman" w:hAnsi="Verdana" w:cs="Courier New"/>
          <w:sz w:val="20"/>
          <w:szCs w:val="20"/>
          <w:lang w:val="en"/>
        </w:rPr>
        <w:t xml:space="preserve"> diseases such as tobacco use, the harmful use of alcohol, physical inactivity, and eating unhealthy foods.</w:t>
      </w:r>
    </w:p>
    <w:p w:rsidR="006A7D83" w:rsidRPr="00F94FC9" w:rsidRDefault="006A7D83" w:rsidP="006A7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val="en"/>
        </w:rPr>
      </w:pPr>
    </w:p>
    <w:p w:rsidR="00594A91" w:rsidRDefault="00594A91" w:rsidP="006A7D83">
      <w:pPr>
        <w:pStyle w:val="HTMLconformatoprevio"/>
        <w:jc w:val="both"/>
        <w:rPr>
          <w:rFonts w:ascii="Verdana" w:hAnsi="Verdana"/>
          <w:lang w:val="en"/>
        </w:rPr>
      </w:pPr>
    </w:p>
    <w:p w:rsidR="00594A91" w:rsidRDefault="00594A91" w:rsidP="006A7D83">
      <w:pPr>
        <w:pStyle w:val="HTMLconformatoprevio"/>
        <w:jc w:val="both"/>
        <w:rPr>
          <w:rFonts w:ascii="Verdana" w:hAnsi="Verdana"/>
          <w:lang w:val="en"/>
        </w:rPr>
      </w:pPr>
    </w:p>
    <w:p w:rsidR="00594A91" w:rsidRDefault="00594A91" w:rsidP="006A7D83">
      <w:pPr>
        <w:pStyle w:val="HTMLconformatoprevio"/>
        <w:jc w:val="both"/>
        <w:rPr>
          <w:rFonts w:ascii="Verdana" w:hAnsi="Verdana"/>
          <w:lang w:val="en"/>
        </w:rPr>
      </w:pPr>
    </w:p>
    <w:p w:rsidR="00594A91" w:rsidRDefault="00594A91" w:rsidP="006A7D83">
      <w:pPr>
        <w:pStyle w:val="HTMLconformatoprevio"/>
        <w:jc w:val="both"/>
        <w:rPr>
          <w:rFonts w:ascii="Verdana" w:hAnsi="Verdana"/>
          <w:lang w:val="en"/>
        </w:rPr>
      </w:pPr>
    </w:p>
    <w:p w:rsidR="00594A91" w:rsidRDefault="00594A91" w:rsidP="006A7D83">
      <w:pPr>
        <w:pStyle w:val="HTMLconformatoprevio"/>
        <w:jc w:val="both"/>
        <w:rPr>
          <w:rFonts w:ascii="Verdana" w:hAnsi="Verdana"/>
          <w:lang w:val="en"/>
        </w:rPr>
      </w:pPr>
    </w:p>
    <w:p w:rsidR="00594A91" w:rsidRDefault="00594A91" w:rsidP="006A7D83">
      <w:pPr>
        <w:pStyle w:val="HTMLconformatoprevio"/>
        <w:jc w:val="both"/>
        <w:rPr>
          <w:rFonts w:ascii="Verdana" w:hAnsi="Verdana"/>
          <w:lang w:val="en"/>
        </w:rPr>
      </w:pPr>
    </w:p>
    <w:p w:rsidR="006A7D83" w:rsidRPr="00F94FC9" w:rsidRDefault="006A7D83" w:rsidP="006A7D83">
      <w:pPr>
        <w:pStyle w:val="HTMLconformatoprevio"/>
        <w:jc w:val="both"/>
        <w:rPr>
          <w:rStyle w:val="y2iqfc"/>
          <w:rFonts w:ascii="Verdana" w:hAnsi="Verdana"/>
          <w:lang w:val="en"/>
        </w:rPr>
      </w:pPr>
      <w:r w:rsidRPr="00F94FC9">
        <w:rPr>
          <w:rFonts w:ascii="Verdana" w:hAnsi="Verdana"/>
          <w:lang w:val="en"/>
        </w:rPr>
        <w:t>Recent data shows that tobacco is responsible for the death of 7</w:t>
      </w:r>
      <w:r>
        <w:rPr>
          <w:rFonts w:ascii="Verdana" w:hAnsi="Verdana"/>
          <w:lang w:val="en"/>
        </w:rPr>
        <w:t>,</w:t>
      </w:r>
      <w:r w:rsidRPr="00F94FC9">
        <w:rPr>
          <w:rFonts w:ascii="Verdana" w:hAnsi="Verdana"/>
          <w:lang w:val="en"/>
        </w:rPr>
        <w:t xml:space="preserve">2 million people a year (if the effects of exposure to second-hand smoke are included), and this figure is expected to increase considerably in the coming years. </w:t>
      </w:r>
      <w:r w:rsidRPr="00F94FC9">
        <w:rPr>
          <w:rStyle w:val="y2iqfc"/>
          <w:rFonts w:ascii="Verdana" w:hAnsi="Verdana"/>
          <w:lang w:val="en"/>
        </w:rPr>
        <w:t>More than half of the 3</w:t>
      </w:r>
      <w:r>
        <w:rPr>
          <w:rStyle w:val="y2iqfc"/>
          <w:rFonts w:ascii="Verdana" w:hAnsi="Verdana"/>
          <w:lang w:val="en"/>
        </w:rPr>
        <w:t>,</w:t>
      </w:r>
      <w:r w:rsidRPr="00F94FC9">
        <w:rPr>
          <w:rStyle w:val="y2iqfc"/>
          <w:rFonts w:ascii="Verdana" w:hAnsi="Verdana"/>
          <w:lang w:val="en"/>
        </w:rPr>
        <w:t xml:space="preserve">3 million deaths annually attributable to alcohol use are due to </w:t>
      </w:r>
      <w:proofErr w:type="spellStart"/>
      <w:r w:rsidRPr="00F94FC9">
        <w:rPr>
          <w:rStyle w:val="y2iqfc"/>
          <w:rFonts w:ascii="Verdana" w:hAnsi="Verdana"/>
          <w:lang w:val="en"/>
        </w:rPr>
        <w:t>noncommunicable</w:t>
      </w:r>
      <w:proofErr w:type="spellEnd"/>
      <w:r w:rsidRPr="00F94FC9">
        <w:rPr>
          <w:rStyle w:val="y2iqfc"/>
          <w:rFonts w:ascii="Verdana" w:hAnsi="Verdana"/>
          <w:lang w:val="en"/>
        </w:rPr>
        <w:t xml:space="preserve"> diseases, including cancer. Some 1</w:t>
      </w:r>
      <w:r w:rsidR="00594A91">
        <w:rPr>
          <w:rStyle w:val="y2iqfc"/>
          <w:rFonts w:ascii="Verdana" w:hAnsi="Verdana"/>
          <w:lang w:val="en"/>
        </w:rPr>
        <w:t>,</w:t>
      </w:r>
      <w:r w:rsidRPr="00F94FC9">
        <w:rPr>
          <w:rStyle w:val="y2iqfc"/>
          <w:rFonts w:ascii="Verdana" w:hAnsi="Verdana"/>
          <w:lang w:val="en"/>
        </w:rPr>
        <w:t>6 million deaths each year can be attributed to insufficient physical activity.</w:t>
      </w:r>
    </w:p>
    <w:p w:rsidR="006A7D83" w:rsidRPr="00F94FC9" w:rsidRDefault="006A7D83" w:rsidP="006A7D83">
      <w:pPr>
        <w:pStyle w:val="HTMLconformatoprevio"/>
        <w:jc w:val="both"/>
        <w:rPr>
          <w:rStyle w:val="y2iqfc"/>
          <w:rFonts w:ascii="Verdana" w:hAnsi="Verdana"/>
          <w:lang w:val="en"/>
        </w:rPr>
      </w:pPr>
    </w:p>
    <w:p w:rsidR="006A7D83" w:rsidRPr="00F94FC9" w:rsidRDefault="006A7D83" w:rsidP="006A7D83">
      <w:pPr>
        <w:pStyle w:val="HTMLconformatoprevio"/>
        <w:jc w:val="both"/>
        <w:rPr>
          <w:rStyle w:val="y2iqfc"/>
          <w:rFonts w:ascii="Verdana" w:hAnsi="Verdana"/>
          <w:lang w:val="en"/>
        </w:rPr>
      </w:pPr>
      <w:r w:rsidRPr="00F94FC9">
        <w:rPr>
          <w:rStyle w:val="y2iqfc"/>
          <w:rFonts w:ascii="Verdana" w:hAnsi="Verdana"/>
          <w:lang w:val="en"/>
        </w:rPr>
        <w:t>Despite these not very encouraging figures, medical sciences are working to control the overwhelming pace of these diseases from early diagnosis and timely treatment, developing new research projects in their eagerness to find more effective procedures or therapies that guarantee higher quality of care. life to patients or achieve the long-awaited cure.</w:t>
      </w:r>
    </w:p>
    <w:p w:rsidR="006A7D83" w:rsidRPr="00F94FC9" w:rsidRDefault="006A7D83" w:rsidP="006A7D83">
      <w:pPr>
        <w:pStyle w:val="HTMLconformatoprevio"/>
        <w:jc w:val="both"/>
        <w:rPr>
          <w:rStyle w:val="y2iqfc"/>
          <w:rFonts w:ascii="Verdana" w:hAnsi="Verdana"/>
          <w:lang w:val="en"/>
        </w:rPr>
      </w:pPr>
    </w:p>
    <w:p w:rsidR="006A7D83" w:rsidRPr="00F94FC9" w:rsidRDefault="006A7D83" w:rsidP="006A7D83">
      <w:pPr>
        <w:pStyle w:val="HTMLconformatoprevio"/>
        <w:jc w:val="both"/>
        <w:rPr>
          <w:rStyle w:val="y2iqfc"/>
          <w:rFonts w:ascii="Verdana" w:hAnsi="Verdana"/>
          <w:lang w:val="en"/>
        </w:rPr>
      </w:pPr>
      <w:r w:rsidRPr="00F94FC9">
        <w:rPr>
          <w:rStyle w:val="y2iqfc"/>
          <w:rFonts w:ascii="Verdana" w:hAnsi="Verdana"/>
          <w:lang w:val="en"/>
        </w:rPr>
        <w:t>The challenge is posed, it is up to the nations to guarantee greater investment in health programs, in research, in projects that permanently guarantee health promotion, support the prevention of these diseases and the control of modifiable risk factors. It is vital to generate public initiatives attached to the current needs of the population to guarantee a balanced diet, and an awareness of the need to avoid these diseases and their fatal consequences.</w:t>
      </w:r>
    </w:p>
    <w:p w:rsidR="006A7D83" w:rsidRPr="00F94FC9" w:rsidRDefault="006A7D83" w:rsidP="006A7D83">
      <w:pPr>
        <w:pStyle w:val="HTMLconformatoprevio"/>
        <w:jc w:val="both"/>
        <w:rPr>
          <w:rStyle w:val="y2iqfc"/>
          <w:rFonts w:ascii="Verdana" w:hAnsi="Verdana"/>
          <w:lang w:val="en"/>
        </w:rPr>
      </w:pPr>
    </w:p>
    <w:p w:rsidR="006A7D83" w:rsidRPr="00F94FC9" w:rsidRDefault="006A7D83" w:rsidP="006A7D83">
      <w:pPr>
        <w:pStyle w:val="HTMLconformatoprevio"/>
        <w:jc w:val="both"/>
        <w:rPr>
          <w:rStyle w:val="y2iqfc"/>
          <w:rFonts w:ascii="Verdana" w:hAnsi="Verdana"/>
          <w:b/>
          <w:lang w:val="en"/>
        </w:rPr>
      </w:pPr>
      <w:r w:rsidRPr="00F94FC9">
        <w:rPr>
          <w:rStyle w:val="y2iqfc"/>
          <w:rFonts w:ascii="Verdana" w:hAnsi="Verdana"/>
          <w:b/>
          <w:lang w:val="en"/>
        </w:rPr>
        <w:t>Conflict of interests</w:t>
      </w:r>
    </w:p>
    <w:p w:rsidR="006A7D83" w:rsidRPr="00F94FC9" w:rsidRDefault="006A7D83" w:rsidP="006A7D83">
      <w:pPr>
        <w:pStyle w:val="HTMLconformatoprevio"/>
        <w:jc w:val="both"/>
        <w:rPr>
          <w:rStyle w:val="y2iqfc"/>
          <w:rFonts w:ascii="Verdana" w:hAnsi="Verdana"/>
          <w:lang w:val="en"/>
        </w:rPr>
      </w:pPr>
      <w:r w:rsidRPr="00F94FC9">
        <w:rPr>
          <w:rStyle w:val="y2iqfc"/>
          <w:rFonts w:ascii="Verdana" w:hAnsi="Verdana"/>
          <w:lang w:val="en"/>
        </w:rPr>
        <w:t>No conflict of interest declared</w:t>
      </w:r>
    </w:p>
    <w:p w:rsidR="006A7D83" w:rsidRPr="00F94FC9" w:rsidRDefault="006A7D83" w:rsidP="006A7D83">
      <w:pPr>
        <w:pStyle w:val="HTMLconformatoprevio"/>
        <w:jc w:val="both"/>
        <w:rPr>
          <w:rStyle w:val="y2iqfc"/>
          <w:rFonts w:ascii="Verdana" w:hAnsi="Verdana"/>
          <w:lang w:val="en"/>
        </w:rPr>
      </w:pPr>
    </w:p>
    <w:p w:rsidR="006A7D83" w:rsidRPr="00F94FC9" w:rsidRDefault="006A7D83" w:rsidP="006A7D83">
      <w:pPr>
        <w:pStyle w:val="HTMLconformatoprevio"/>
        <w:jc w:val="both"/>
        <w:rPr>
          <w:rStyle w:val="y2iqfc"/>
          <w:rFonts w:ascii="Verdana" w:hAnsi="Verdana"/>
          <w:b/>
          <w:lang w:val="en"/>
        </w:rPr>
      </w:pPr>
      <w:r w:rsidRPr="00F94FC9">
        <w:rPr>
          <w:rStyle w:val="y2iqfc"/>
          <w:rFonts w:ascii="Verdana" w:hAnsi="Verdana"/>
          <w:b/>
          <w:lang w:val="en"/>
        </w:rPr>
        <w:t>Financing</w:t>
      </w:r>
    </w:p>
    <w:p w:rsidR="006A7D83" w:rsidRPr="00F94FC9" w:rsidRDefault="006A7D83" w:rsidP="006A7D83">
      <w:pPr>
        <w:pStyle w:val="HTMLconformatoprevio"/>
        <w:jc w:val="both"/>
        <w:rPr>
          <w:rStyle w:val="y2iqfc"/>
          <w:rFonts w:ascii="Verdana" w:hAnsi="Verdana"/>
          <w:lang w:val="en"/>
        </w:rPr>
      </w:pPr>
      <w:r w:rsidRPr="00F94FC9">
        <w:rPr>
          <w:rStyle w:val="y2iqfc"/>
          <w:rFonts w:ascii="Verdana" w:hAnsi="Verdana"/>
          <w:lang w:val="en"/>
        </w:rPr>
        <w:t>No funding was received for the development of this</w:t>
      </w:r>
    </w:p>
    <w:p w:rsidR="006A7D83" w:rsidRPr="00F94FC9" w:rsidRDefault="006A7D83" w:rsidP="006A7D83">
      <w:pPr>
        <w:pStyle w:val="HTMLconformatoprevio"/>
        <w:jc w:val="both"/>
        <w:rPr>
          <w:rStyle w:val="y2iqfc"/>
          <w:rFonts w:ascii="Verdana" w:hAnsi="Verdana"/>
          <w:lang w:val="en"/>
        </w:rPr>
      </w:pPr>
    </w:p>
    <w:p w:rsidR="006A7D83" w:rsidRDefault="006A7D83" w:rsidP="006A7D83">
      <w:pPr>
        <w:pStyle w:val="HTMLconformatoprevio"/>
        <w:jc w:val="both"/>
        <w:rPr>
          <w:rStyle w:val="y2iqfc"/>
          <w:rFonts w:ascii="Verdana" w:hAnsi="Verdana"/>
          <w:b/>
        </w:rPr>
      </w:pPr>
    </w:p>
    <w:p w:rsidR="006A7D83" w:rsidRDefault="006A7D83" w:rsidP="006A7D83">
      <w:pPr>
        <w:pStyle w:val="HTMLconformatoprevio"/>
        <w:jc w:val="both"/>
        <w:rPr>
          <w:rStyle w:val="y2iqfc"/>
          <w:rFonts w:ascii="Verdana" w:hAnsi="Verdana"/>
          <w:b/>
        </w:rPr>
      </w:pPr>
      <w:r w:rsidRPr="006A7D83">
        <w:rPr>
          <w:rStyle w:val="y2iqfc"/>
          <w:rFonts w:ascii="Verdana" w:hAnsi="Verdana"/>
          <w:b/>
        </w:rPr>
        <w:t>BIBLIOGRAPHIC REFERENCES</w:t>
      </w:r>
    </w:p>
    <w:p w:rsidR="006A7D83" w:rsidRPr="00F94FC9" w:rsidRDefault="006A7D83" w:rsidP="006A7D83">
      <w:pPr>
        <w:pStyle w:val="HTMLconformatoprevio"/>
        <w:jc w:val="both"/>
        <w:rPr>
          <w:rFonts w:ascii="Verdana" w:hAnsi="Verdana"/>
          <w:b/>
        </w:rPr>
      </w:pPr>
    </w:p>
    <w:p w:rsidR="00555219" w:rsidRPr="00BF4149" w:rsidRDefault="00555219" w:rsidP="00555219">
      <w:pPr>
        <w:pStyle w:val="Sinespaciado"/>
        <w:jc w:val="both"/>
        <w:rPr>
          <w:rFonts w:ascii="Verdana" w:hAnsi="Verdana"/>
          <w:sz w:val="20"/>
          <w:szCs w:val="20"/>
          <w:lang w:eastAsia="zh-CN"/>
        </w:rPr>
      </w:pPr>
      <w:r w:rsidRPr="00BF4149">
        <w:rPr>
          <w:rFonts w:ascii="Verdana" w:hAnsi="Verdana"/>
          <w:sz w:val="20"/>
          <w:szCs w:val="20"/>
          <w:lang w:eastAsia="zh-CN"/>
        </w:rPr>
        <w:t xml:space="preserve">1. Página Oficial de la Organización Panamericana de la Salud. </w:t>
      </w:r>
      <w:r w:rsidRPr="00BF4149">
        <w:rPr>
          <w:rFonts w:ascii="Verdana" w:hAnsi="Verdana" w:cs="Verdana"/>
          <w:sz w:val="20"/>
          <w:szCs w:val="20"/>
        </w:rPr>
        <w:t>[Internet]; 2022 [citado: 03/07/2023]. Disponible en:</w:t>
      </w:r>
      <w:r w:rsidRPr="00BF4149">
        <w:rPr>
          <w:rFonts w:ascii="Verdana" w:hAnsi="Verdana"/>
          <w:sz w:val="20"/>
          <w:szCs w:val="20"/>
          <w:lang w:eastAsia="zh-CN"/>
        </w:rPr>
        <w:t xml:space="preserve"> </w:t>
      </w:r>
      <w:hyperlink r:id="rId11" w:history="1">
        <w:r w:rsidRPr="00BF4149">
          <w:rPr>
            <w:rStyle w:val="Hipervnculo"/>
            <w:rFonts w:ascii="Verdana" w:eastAsia="SimSun" w:hAnsi="Verdana" w:cs="Times New Roman"/>
            <w:sz w:val="20"/>
            <w:szCs w:val="20"/>
            <w:lang w:eastAsia="zh-CN"/>
          </w:rPr>
          <w:t>https://www.paho.org/es/temas/enfermedades-no-</w:t>
        </w:r>
        <w:r w:rsidRPr="00BF4149">
          <w:rPr>
            <w:rStyle w:val="Hipervnculo"/>
            <w:rFonts w:ascii="Verdana" w:hAnsi="Verdana"/>
            <w:sz w:val="20"/>
            <w:szCs w:val="20"/>
            <w:lang w:eastAsia="zh-CN"/>
          </w:rPr>
          <w:t>transmisibles</w:t>
        </w:r>
      </w:hyperlink>
      <w:r w:rsidRPr="00BF4149">
        <w:rPr>
          <w:rFonts w:ascii="Verdana" w:hAnsi="Verdana"/>
          <w:sz w:val="20"/>
          <w:szCs w:val="20"/>
          <w:lang w:eastAsia="zh-CN"/>
        </w:rPr>
        <w:t xml:space="preserve">  </w:t>
      </w:r>
    </w:p>
    <w:p w:rsidR="00555219" w:rsidRDefault="00555219" w:rsidP="00555219">
      <w:pPr>
        <w:spacing w:line="240" w:lineRule="auto"/>
        <w:jc w:val="both"/>
        <w:rPr>
          <w:rFonts w:ascii="Verdana" w:eastAsia="SimSun" w:hAnsi="Verdana" w:cs="Times New Roman"/>
          <w:sz w:val="20"/>
          <w:szCs w:val="20"/>
          <w:lang w:eastAsia="zh-CN"/>
        </w:rPr>
      </w:pPr>
    </w:p>
    <w:p w:rsidR="00E2732D" w:rsidRPr="00E2732D" w:rsidRDefault="00E2732D" w:rsidP="00E2732D">
      <w:pPr>
        <w:spacing w:line="240" w:lineRule="auto"/>
        <w:jc w:val="both"/>
        <w:rPr>
          <w:rFonts w:ascii="Arial" w:hAnsi="Arial" w:cs="Arial"/>
          <w:sz w:val="20"/>
          <w:szCs w:val="20"/>
        </w:rPr>
      </w:pPr>
    </w:p>
    <w:p w:rsidR="00201564" w:rsidRPr="00E2732D" w:rsidRDefault="00201564" w:rsidP="00E2732D">
      <w:pPr>
        <w:spacing w:line="240" w:lineRule="auto"/>
        <w:jc w:val="both"/>
        <w:rPr>
          <w:rFonts w:ascii="Verdana" w:hAnsi="Verdana"/>
          <w:sz w:val="20"/>
          <w:szCs w:val="20"/>
        </w:rPr>
      </w:pPr>
    </w:p>
    <w:sectPr w:rsidR="00201564" w:rsidRPr="00E2732D" w:rsidSect="00C90B3D">
      <w:headerReference w:type="default" r:id="rId12"/>
      <w:footerReference w:type="default" r:id="rId13"/>
      <w:headerReference w:type="first" r:id="rId14"/>
      <w:footerReference w:type="first" r:id="rId15"/>
      <w:pgSz w:w="12240" w:h="15840" w:code="1"/>
      <w:pgMar w:top="1418"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D7F" w:rsidRDefault="00F22D7F" w:rsidP="00F40576">
      <w:pPr>
        <w:spacing w:after="0" w:line="240" w:lineRule="auto"/>
      </w:pPr>
      <w:r>
        <w:separator/>
      </w:r>
    </w:p>
  </w:endnote>
  <w:endnote w:type="continuationSeparator" w:id="0">
    <w:p w:rsidR="00F22D7F" w:rsidRDefault="00F22D7F" w:rsidP="00F40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DejaVu 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Optima">
    <w:charset w:val="01"/>
    <w:family w:val="auto"/>
    <w:pitch w:val="variable"/>
  </w:font>
  <w:font w:name="Liberation Sans">
    <w:altName w:val="Arial"/>
    <w:charset w:val="01"/>
    <w:family w:val="swiss"/>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A88" w:rsidRDefault="003E3F51">
    <w:pPr>
      <w:pStyle w:val="Piedepgina"/>
    </w:pPr>
    <w:r>
      <w:rPr>
        <w:noProof/>
        <w:lang w:val="es-MX" w:eastAsia="es-MX"/>
      </w:rPr>
      <mc:AlternateContent>
        <mc:Choice Requires="wps">
          <w:drawing>
            <wp:anchor distT="0" distB="0" distL="114300" distR="114300" simplePos="0" relativeHeight="251669504" behindDoc="0" locked="0" layoutInCell="1" allowOverlap="1">
              <wp:simplePos x="0" y="0"/>
              <wp:positionH relativeFrom="margin">
                <wp:posOffset>5149215</wp:posOffset>
              </wp:positionH>
              <wp:positionV relativeFrom="paragraph">
                <wp:posOffset>-78740</wp:posOffset>
              </wp:positionV>
              <wp:extent cx="1061720" cy="147955"/>
              <wp:effectExtent l="0" t="0" r="0" b="0"/>
              <wp:wrapNone/>
              <wp:docPr id="1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A88" w:rsidRPr="00897828" w:rsidRDefault="00DA1A88" w:rsidP="00654BDB">
                          <w:pPr>
                            <w:jc w:val="center"/>
                            <w:rPr>
                              <w:sz w:val="16"/>
                              <w:lang w:val="es-ES_tradnl"/>
                            </w:rPr>
                          </w:pPr>
                          <w:r w:rsidRPr="00897828">
                            <w:rPr>
                              <w:sz w:val="16"/>
                              <w:lang w:val="es-ES_tradnl"/>
                            </w:rPr>
                            <w:t>CC-BY-NC 4.0</w:t>
                          </w:r>
                        </w:p>
                        <w:p w:rsidR="00DA1A88" w:rsidRPr="000A2459" w:rsidRDefault="00DA1A88" w:rsidP="00897828">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0" style="position:absolute;margin-left:405.45pt;margin-top:-6.2pt;width:83.6pt;height:11.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" filled="f" stroked="f">
              <v:textbox inset="0,0,0,0">
                <w:txbxContent>
                  <w:p w:rsidR="00DA1A88" w:rsidRPr="00897828" w:rsidRDefault="00DA1A88" w:rsidP="00654BDB">
                    <w:pPr>
                      <w:jc w:val="center"/>
                      <w:rPr>
                        <w:sz w:val="16"/>
                        <w:lang w:val="es-ES_tradnl"/>
                      </w:rPr>
                    </w:pPr>
                    <w:r w:rsidRPr="00897828">
                      <w:rPr>
                        <w:sz w:val="16"/>
                        <w:lang w:val="es-ES_tradnl"/>
                      </w:rPr>
                      <w:t>CC-BY-NC 4.0</w:t>
                    </w:r>
                  </w:p>
                  <w:p w:rsidR="00DA1A88" w:rsidRPr="000A2459" w:rsidRDefault="00DA1A88" w:rsidP="00897828">
                    <w:pPr>
                      <w:rPr>
                        <w:sz w:val="18"/>
                      </w:rPr>
                    </w:pPr>
                  </w:p>
                </w:txbxContent>
              </v:textbox>
              <w10:wrap anchorx="margin"/>
            </v:rect>
          </w:pict>
        </mc:Fallback>
      </mc:AlternateContent>
    </w:r>
    <w:r>
      <w:rPr>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-33655</wp:posOffset>
              </wp:positionH>
              <wp:positionV relativeFrom="paragraph">
                <wp:posOffset>-225425</wp:posOffset>
              </wp:positionV>
              <wp:extent cx="5991225" cy="104775"/>
              <wp:effectExtent l="19050" t="19050" r="19050" b="0"/>
              <wp:wrapNone/>
              <wp:docPr id="7"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1225" cy="104775"/>
                      </a:xfrm>
                      <a:custGeom>
                        <a:avLst/>
                        <a:gdLst>
                          <a:gd name="T0" fmla="*/ 0 w 5996305"/>
                          <a:gd name="T1" fmla="*/ 0 h 104775"/>
                          <a:gd name="T2" fmla="*/ 5991225 w 5996305"/>
                          <a:gd name="T3" fmla="*/ 0 h 104775"/>
                          <a:gd name="T4" fmla="*/ 0 60000 65536"/>
                          <a:gd name="T5" fmla="*/ 0 60000 65536"/>
                          <a:gd name="T6" fmla="*/ 0 w 5996305"/>
                          <a:gd name="T7" fmla="*/ 0 h 104775"/>
                          <a:gd name="T8" fmla="*/ 5996305 w 5996305"/>
                          <a:gd name="T9" fmla="*/ 0 h 104775"/>
                        </a:gdLst>
                        <a:ahLst/>
                        <a:cxnLst>
                          <a:cxn ang="T4">
                            <a:pos x="T0" y="T1"/>
                          </a:cxn>
                          <a:cxn ang="T5">
                            <a:pos x="T2" y="T3"/>
                          </a:cxn>
                        </a:cxnLst>
                        <a:rect l="T6" t="T7" r="T8" b="T9"/>
                        <a:pathLst>
                          <a:path w="5996305" h="104775">
                            <a:moveTo>
                              <a:pt x="0" y="0"/>
                            </a:moveTo>
                            <a:lnTo>
                              <a:pt x="5996305" y="0"/>
                            </a:lnTo>
                          </a:path>
                        </a:pathLst>
                      </a:custGeom>
                      <a:noFill/>
                      <a:ln w="28956">
                        <a:solidFill>
                          <a:srgbClr val="006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A872D" id="Shape 28" o:spid="_x0000_s1026" style="position:absolute;margin-left:-2.65pt;margin-top:-17.75pt;width:471.75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9630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" path="m,l5996305,e" filled="f" strokecolor="#006ec0" strokeweight="2.28pt">
              <v:path arrowok="t" o:connecttype="custom" o:connectlocs="0,0;5986149,0" o:connectangles="0,0" textboxrect="0,0,5996305,0"/>
            </v:shape>
          </w:pict>
        </mc:Fallback>
      </mc:AlternateContent>
    </w: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2665730</wp:posOffset>
              </wp:positionH>
              <wp:positionV relativeFrom="paragraph">
                <wp:posOffset>-60325</wp:posOffset>
              </wp:positionV>
              <wp:extent cx="1061720" cy="147955"/>
              <wp:effectExtent l="0" t="0" r="0" b="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A88" w:rsidRPr="000A2459" w:rsidRDefault="00A1532F" w:rsidP="009E48D8">
                          <w:pPr>
                            <w:rPr>
                              <w:sz w:val="18"/>
                            </w:rPr>
                          </w:pPr>
                          <w:hyperlink r:id="rId1">
                            <w:r w:rsidR="00DA1A88" w:rsidRPr="00E13646">
                              <w:rPr>
                                <w:color w:val="0563C1"/>
                                <w:sz w:val="16"/>
                                <w:u w:val="single" w:color="0563C1"/>
                                <w:lang w:val="en-US"/>
                              </w:rPr>
                              <w:t>www.revcmpinar.sld.cu</w:t>
                            </w:r>
                          </w:hyperlink>
                          <w:hyperlink r:id="r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1" style="position:absolute;margin-left:209.9pt;margin-top:-4.75pt;width:83.6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" filled="f" stroked="f">
              <v:textbox inset="0,0,0,0">
                <w:txbxContent>
                  <w:p w:rsidR="00DA1A88" w:rsidRPr="000A2459" w:rsidRDefault="00594A91" w:rsidP="009E48D8">
                    <w:pPr>
                      <w:rPr>
                        <w:sz w:val="18"/>
                      </w:rPr>
                    </w:pPr>
                    <w:hyperlink r:id="rId3">
                      <w:r w:rsidR="00DA1A88" w:rsidRPr="00E13646">
                        <w:rPr>
                          <w:color w:val="0563C1"/>
                          <w:sz w:val="16"/>
                          <w:u w:val="single" w:color="0563C1"/>
                          <w:lang w:val="en-US"/>
                        </w:rPr>
                        <w:t>www.revcmpinar.sld.cu</w:t>
                      </w:r>
                    </w:hyperlink>
                    <w:hyperlink r:id="rId4"/>
                  </w:p>
                </w:txbxContent>
              </v:textbox>
            </v:rect>
          </w:pict>
        </mc:Fallback>
      </mc:AlternateContent>
    </w:r>
    <w:r w:rsidR="00DA1A88">
      <w:rPr>
        <w:noProof/>
        <w:lang w:val="es-MX" w:eastAsia="es-MX"/>
      </w:rPr>
      <w:drawing>
        <wp:anchor distT="0" distB="0" distL="114300" distR="114300" simplePos="0" relativeHeight="251654144" behindDoc="1" locked="0" layoutInCell="1" allowOverlap="1">
          <wp:simplePos x="0" y="0"/>
          <wp:positionH relativeFrom="column">
            <wp:posOffset>29845</wp:posOffset>
          </wp:positionH>
          <wp:positionV relativeFrom="paragraph">
            <wp:posOffset>-171450</wp:posOffset>
          </wp:positionV>
          <wp:extent cx="836930" cy="24765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6930" cy="24765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A88" w:rsidRPr="00460D00" w:rsidRDefault="003E3F51" w:rsidP="00460D00">
    <w:pPr>
      <w:pStyle w:val="Piedepgina"/>
    </w:pPr>
    <w:r>
      <w:rPr>
        <w:noProof/>
        <w:lang w:val="es-MX" w:eastAsia="es-MX"/>
      </w:rPr>
      <mc:AlternateContent>
        <mc:Choice Requires="wps">
          <w:drawing>
            <wp:anchor distT="0" distB="0" distL="114300" distR="114300" simplePos="0" relativeHeight="251664384" behindDoc="1" locked="0" layoutInCell="1" allowOverlap="1">
              <wp:simplePos x="0" y="0"/>
              <wp:positionH relativeFrom="margin">
                <wp:align>left</wp:align>
              </wp:positionH>
              <wp:positionV relativeFrom="paragraph">
                <wp:posOffset>85725</wp:posOffset>
              </wp:positionV>
              <wp:extent cx="5972175" cy="73660"/>
              <wp:effectExtent l="14605" t="19050" r="23495" b="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2175" cy="73660"/>
                      </a:xfrm>
                      <a:custGeom>
                        <a:avLst/>
                        <a:gdLst>
                          <a:gd name="T0" fmla="*/ 0 w 5996305"/>
                          <a:gd name="T1" fmla="*/ 0 h 73660"/>
                          <a:gd name="T2" fmla="*/ 5972175 w 5996305"/>
                          <a:gd name="T3" fmla="*/ 0 h 73660"/>
                          <a:gd name="T4" fmla="*/ 0 60000 65536"/>
                          <a:gd name="T5" fmla="*/ 0 60000 65536"/>
                          <a:gd name="T6" fmla="*/ 0 w 5996305"/>
                          <a:gd name="T7" fmla="*/ 0 h 73660"/>
                          <a:gd name="T8" fmla="*/ 5996305 w 5996305"/>
                          <a:gd name="T9" fmla="*/ 0 h 73660"/>
                        </a:gdLst>
                        <a:ahLst/>
                        <a:cxnLst>
                          <a:cxn ang="T4">
                            <a:pos x="T0" y="T1"/>
                          </a:cxn>
                          <a:cxn ang="T5">
                            <a:pos x="T2" y="T3"/>
                          </a:cxn>
                        </a:cxnLst>
                        <a:rect l="T6" t="T7" r="T8" b="T9"/>
                        <a:pathLst>
                          <a:path w="5996305" h="73660">
                            <a:moveTo>
                              <a:pt x="0" y="0"/>
                            </a:moveTo>
                            <a:lnTo>
                              <a:pt x="5996305" y="0"/>
                            </a:lnTo>
                          </a:path>
                        </a:pathLst>
                      </a:custGeom>
                      <a:noFill/>
                      <a:ln w="28956">
                        <a:solidFill>
                          <a:srgbClr val="006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617A5" id="AutoShape 40" o:spid="_x0000_s1026" style="position:absolute;margin-left:0;margin-top:6.75pt;width:470.25pt;height:5.8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5996305,7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" path="m,l5996305,e" filled="f" strokecolor="#006ec0" strokeweight="2.28pt">
              <v:path arrowok="t" o:connecttype="custom" o:connectlocs="0,0;5948142,0" o:connectangles="0,0" textboxrect="0,0,5996305,0"/>
              <w10:wrap anchorx="margin"/>
            </v:shape>
          </w:pict>
        </mc:Fallback>
      </mc:AlternateContent>
    </w:r>
  </w:p>
  <w:p w:rsidR="00DA1A88" w:rsidRPr="00460D00" w:rsidRDefault="003E3F51" w:rsidP="00460D00">
    <w:pPr>
      <w:pStyle w:val="Piedepgina"/>
    </w:pPr>
    <w:r>
      <w:rPr>
        <w:noProof/>
        <w:lang w:val="es-MX" w:eastAsia="es-MX"/>
      </w:rPr>
      <mc:AlternateContent>
        <mc:Choice Requires="wps">
          <w:drawing>
            <wp:anchor distT="0" distB="0" distL="114300" distR="114300" simplePos="0" relativeHeight="251668480" behindDoc="0" locked="0" layoutInCell="1" allowOverlap="1">
              <wp:simplePos x="0" y="0"/>
              <wp:positionH relativeFrom="column">
                <wp:posOffset>4913630</wp:posOffset>
              </wp:positionH>
              <wp:positionV relativeFrom="paragraph">
                <wp:posOffset>114935</wp:posOffset>
              </wp:positionV>
              <wp:extent cx="1061720" cy="147955"/>
              <wp:effectExtent l="0" t="0" r="0" b="0"/>
              <wp:wrapNone/>
              <wp:docPr id="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A88" w:rsidRPr="00897828" w:rsidRDefault="00A1532F" w:rsidP="00897828">
                          <w:pPr>
                            <w:jc w:val="right"/>
                            <w:rPr>
                              <w:sz w:val="16"/>
                              <w:lang w:val="es-ES_tradnl"/>
                            </w:rPr>
                          </w:pPr>
                          <w:hyperlink r:id="rId1"/>
                          <w:r w:rsidR="00DA1A88" w:rsidRPr="00897828">
                            <w:rPr>
                              <w:sz w:val="16"/>
                              <w:lang w:val="es-ES_tradnl"/>
                            </w:rPr>
                            <w:t>CC-BY-NC 4.0</w:t>
                          </w:r>
                        </w:p>
                        <w:p w:rsidR="00DA1A88" w:rsidRPr="000A2459" w:rsidRDefault="00DA1A88" w:rsidP="00897828">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8" style="position:absolute;margin-left:386.9pt;margin-top:9.05pt;width:83.6pt;height:1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" filled="f" stroked="f">
              <v:textbox inset="0,0,0,0">
                <w:txbxContent>
                  <w:p w:rsidR="00DA1A88" w:rsidRPr="00897828" w:rsidRDefault="00594A91" w:rsidP="00897828">
                    <w:pPr>
                      <w:jc w:val="right"/>
                      <w:rPr>
                        <w:sz w:val="16"/>
                        <w:lang w:val="es-ES_tradnl"/>
                      </w:rPr>
                    </w:pPr>
                    <w:hyperlink r:id="rId2"/>
                    <w:r w:rsidR="00DA1A88" w:rsidRPr="00897828">
                      <w:rPr>
                        <w:sz w:val="16"/>
                        <w:lang w:val="es-ES_tradnl"/>
                      </w:rPr>
                      <w:t>CC-BY-NC 4.0</w:t>
                    </w:r>
                  </w:p>
                  <w:p w:rsidR="00DA1A88" w:rsidRPr="000A2459" w:rsidRDefault="00DA1A88" w:rsidP="00897828">
                    <w:pPr>
                      <w:rPr>
                        <w:sz w:val="18"/>
                      </w:rPr>
                    </w:pPr>
                  </w:p>
                </w:txbxContent>
              </v:textbox>
            </v:rect>
          </w:pict>
        </mc:Fallback>
      </mc:AlternateContent>
    </w:r>
  </w:p>
  <w:p w:rsidR="00DA1A88" w:rsidRPr="00460D00" w:rsidRDefault="003E3F51" w:rsidP="00460D00">
    <w:pPr>
      <w:pStyle w:val="Piedepgina"/>
    </w:pPr>
    <w:r>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2665730</wp:posOffset>
              </wp:positionH>
              <wp:positionV relativeFrom="paragraph">
                <wp:posOffset>-60325</wp:posOffset>
              </wp:positionV>
              <wp:extent cx="1061720" cy="147955"/>
              <wp:effectExtent l="0" t="0" r="0" b="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A88" w:rsidRPr="000A2459" w:rsidRDefault="00A1532F" w:rsidP="00460D00">
                          <w:pPr>
                            <w:rPr>
                              <w:sz w:val="18"/>
                            </w:rPr>
                          </w:pPr>
                          <w:hyperlink r:id="rId3">
                            <w:r w:rsidR="00DA1A88" w:rsidRPr="00E13646">
                              <w:rPr>
                                <w:color w:val="0563C1"/>
                                <w:sz w:val="16"/>
                                <w:u w:val="single" w:color="0563C1"/>
                                <w:lang w:val="en-US"/>
                              </w:rPr>
                              <w:t>www.revcmpinar.sld.cu</w:t>
                            </w:r>
                          </w:hyperlink>
                          <w:hyperlink r:id="rId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9" style="position:absolute;margin-left:209.9pt;margin-top:-4.75pt;width:83.6pt;height:1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" filled="f" stroked="f">
              <v:textbox inset="0,0,0,0">
                <w:txbxContent>
                  <w:p w:rsidR="00DA1A88" w:rsidRPr="000A2459" w:rsidRDefault="00594A91" w:rsidP="00460D00">
                    <w:pPr>
                      <w:rPr>
                        <w:sz w:val="18"/>
                      </w:rPr>
                    </w:pPr>
                    <w:hyperlink r:id="rId5">
                      <w:r w:rsidR="00DA1A88" w:rsidRPr="00E13646">
                        <w:rPr>
                          <w:color w:val="0563C1"/>
                          <w:sz w:val="16"/>
                          <w:u w:val="single" w:color="0563C1"/>
                          <w:lang w:val="en-US"/>
                        </w:rPr>
                        <w:t>www.revcmpinar.sld.cu</w:t>
                      </w:r>
                    </w:hyperlink>
                    <w:hyperlink r:id="rId6"/>
                  </w:p>
                </w:txbxContent>
              </v:textbox>
            </v:rect>
          </w:pict>
        </mc:Fallback>
      </mc:AlternateContent>
    </w:r>
    <w:r w:rsidR="00DA1A88" w:rsidRPr="00460D00">
      <w:rPr>
        <w:noProof/>
        <w:lang w:val="es-MX" w:eastAsia="es-MX"/>
      </w:rPr>
      <w:drawing>
        <wp:anchor distT="0" distB="0" distL="114300" distR="114300" simplePos="0" relativeHeight="251653120" behindDoc="1" locked="0" layoutInCell="1" allowOverlap="1">
          <wp:simplePos x="0" y="0"/>
          <wp:positionH relativeFrom="column">
            <wp:posOffset>29845</wp:posOffset>
          </wp:positionH>
          <wp:positionV relativeFrom="paragraph">
            <wp:posOffset>-171450</wp:posOffset>
          </wp:positionV>
          <wp:extent cx="836930" cy="24765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6930" cy="247650"/>
                  </a:xfrm>
                  <a:prstGeom prst="rect">
                    <a:avLst/>
                  </a:prstGeom>
                  <a:noFill/>
                </pic:spPr>
              </pic:pic>
            </a:graphicData>
          </a:graphic>
        </wp:anchor>
      </w:drawing>
    </w:r>
  </w:p>
  <w:p w:rsidR="00DA1A88" w:rsidRDefault="00DA1A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D7F" w:rsidRDefault="00F22D7F" w:rsidP="00F40576">
      <w:pPr>
        <w:spacing w:after="0" w:line="240" w:lineRule="auto"/>
      </w:pPr>
      <w:r>
        <w:separator/>
      </w:r>
    </w:p>
  </w:footnote>
  <w:footnote w:type="continuationSeparator" w:id="0">
    <w:p w:rsidR="00F22D7F" w:rsidRDefault="00F22D7F" w:rsidP="00F40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A88" w:rsidRDefault="003E3F51">
    <w:pPr>
      <w:pStyle w:val="Encabezado"/>
    </w:pPr>
    <w:r>
      <w:rPr>
        <w:noProof/>
        <w:lang w:val="es-MX" w:eastAsia="es-MX"/>
      </w:rPr>
      <mc:AlternateContent>
        <mc:Choice Requires="wps">
          <w:drawing>
            <wp:anchor distT="0" distB="0" distL="114300" distR="114300" simplePos="0" relativeHeight="251661312" behindDoc="1" locked="0" layoutInCell="1" allowOverlap="1">
              <wp:simplePos x="0" y="0"/>
              <wp:positionH relativeFrom="column">
                <wp:posOffset>-90805</wp:posOffset>
              </wp:positionH>
              <wp:positionV relativeFrom="paragraph">
                <wp:posOffset>159385</wp:posOffset>
              </wp:positionV>
              <wp:extent cx="2752725" cy="234950"/>
              <wp:effectExtent l="0" t="0" r="0" b="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A88" w:rsidRPr="00555219" w:rsidRDefault="00555219" w:rsidP="0094070A">
                          <w:pPr>
                            <w:rPr>
                              <w:rFonts w:ascii="Verdana" w:hAnsi="Verdana"/>
                              <w:b/>
                              <w:sz w:val="14"/>
                              <w:szCs w:val="14"/>
                              <w:lang w:val="en-US"/>
                            </w:rPr>
                          </w:pPr>
                          <w:r w:rsidRPr="00555219">
                            <w:rPr>
                              <w:rFonts w:ascii="Verdana" w:hAnsi="Verdana" w:cs="Verdana,Bold"/>
                              <w:b/>
                              <w:bCs/>
                              <w:color w:val="000000"/>
                              <w:sz w:val="14"/>
                              <w:szCs w:val="14"/>
                              <w:lang w:val="en-US"/>
                            </w:rPr>
                            <w:t>Wong-Silva J</w:t>
                          </w:r>
                          <w:r w:rsidR="00AE18D3" w:rsidRPr="00555219">
                            <w:rPr>
                              <w:rFonts w:ascii="Verdana" w:hAnsi="Verdana" w:cstheme="minorHAnsi"/>
                              <w:b/>
                              <w:sz w:val="14"/>
                              <w:szCs w:val="14"/>
                              <w:lang w:val="en-US"/>
                            </w:rPr>
                            <w:t>, et 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15pt;margin-top:12.55pt;width:216.75pt;height: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" stroked="f">
              <v:textbox>
                <w:txbxContent>
                  <w:p w:rsidR="00DA1A88" w:rsidRPr="00555219" w:rsidRDefault="00555219" w:rsidP="0094070A">
                    <w:pPr>
                      <w:rPr>
                        <w:rFonts w:ascii="Verdana" w:hAnsi="Verdana"/>
                        <w:b/>
                        <w:sz w:val="14"/>
                        <w:szCs w:val="14"/>
                        <w:lang w:val="en-US"/>
                      </w:rPr>
                    </w:pPr>
                    <w:r w:rsidRPr="00555219">
                      <w:rPr>
                        <w:rFonts w:ascii="Verdana" w:hAnsi="Verdana" w:cs="Verdana,Bold"/>
                        <w:b/>
                        <w:bCs/>
                        <w:color w:val="000000"/>
                        <w:sz w:val="14"/>
                        <w:szCs w:val="14"/>
                        <w:lang w:val="en-US"/>
                      </w:rPr>
                      <w:t>Wong-Silva</w:t>
                    </w:r>
                    <w:r w:rsidRPr="00555219">
                      <w:rPr>
                        <w:rFonts w:ascii="Verdana" w:hAnsi="Verdana" w:cs="Verdana,Bold"/>
                        <w:b/>
                        <w:bCs/>
                        <w:color w:val="000000"/>
                        <w:sz w:val="14"/>
                        <w:szCs w:val="14"/>
                        <w:lang w:val="en-US"/>
                      </w:rPr>
                      <w:t xml:space="preserve"> J</w:t>
                    </w:r>
                    <w:r w:rsidR="00AE18D3" w:rsidRPr="00555219">
                      <w:rPr>
                        <w:rFonts w:ascii="Verdana" w:hAnsi="Verdana" w:cstheme="minorHAnsi"/>
                        <w:b/>
                        <w:sz w:val="14"/>
                        <w:szCs w:val="14"/>
                        <w:lang w:val="en-US"/>
                      </w:rPr>
                      <w:t>, et al.</w:t>
                    </w:r>
                  </w:p>
                </w:txbxContent>
              </v:textbox>
            </v:shape>
          </w:pict>
        </mc:Fallback>
      </mc:AlternateContent>
    </w:r>
    <w:r>
      <w:rPr>
        <w:noProof/>
        <w:lang w:val="es-MX" w:eastAsia="es-MX"/>
      </w:rPr>
      <mc:AlternateContent>
        <mc:Choice Requires="wps">
          <w:drawing>
            <wp:anchor distT="0" distB="0" distL="114300" distR="114300" simplePos="0" relativeHeight="251657216" behindDoc="0" locked="0" layoutInCell="1" allowOverlap="1">
              <wp:simplePos x="0" y="0"/>
              <wp:positionH relativeFrom="column">
                <wp:posOffset>2929890</wp:posOffset>
              </wp:positionH>
              <wp:positionV relativeFrom="paragraph">
                <wp:posOffset>125095</wp:posOffset>
              </wp:positionV>
              <wp:extent cx="3047365" cy="235585"/>
              <wp:effectExtent l="0" t="0" r="0" b="0"/>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A88" w:rsidRPr="008900AC" w:rsidRDefault="00DA1A88" w:rsidP="00E2732D">
                          <w:pPr>
                            <w:spacing w:after="0"/>
                            <w:jc w:val="right"/>
                            <w:rPr>
                              <w:rFonts w:ascii="Verdana" w:hAnsi="Verdana"/>
                              <w:sz w:val="14"/>
                              <w:lang w:val="pt-BR"/>
                            </w:rPr>
                          </w:pPr>
                          <w:r w:rsidRPr="008900AC">
                            <w:rPr>
                              <w:rFonts w:ascii="Verdana" w:hAnsi="Verdana"/>
                              <w:b/>
                              <w:sz w:val="14"/>
                              <w:lang w:val="pt-BR"/>
                            </w:rPr>
                            <w:t>ISSN:</w:t>
                          </w:r>
                          <w:r w:rsidRPr="008900AC">
                            <w:rPr>
                              <w:rFonts w:ascii="Verdana" w:hAnsi="Verdana"/>
                              <w:sz w:val="14"/>
                              <w:lang w:val="pt-BR"/>
                            </w:rPr>
                            <w:t xml:space="preserve"> 1561-3194   </w:t>
                          </w:r>
                          <w:r w:rsidRPr="008900AC">
                            <w:rPr>
                              <w:rFonts w:ascii="Verdana" w:hAnsi="Verdana"/>
                              <w:b/>
                              <w:sz w:val="14"/>
                              <w:lang w:val="pt-BR"/>
                            </w:rPr>
                            <w:t>RNPS:</w:t>
                          </w:r>
                          <w:r w:rsidRPr="008900AC">
                            <w:rPr>
                              <w:rFonts w:ascii="Verdana" w:hAnsi="Verdana"/>
                              <w:sz w:val="14"/>
                              <w:lang w:val="pt-BR"/>
                            </w:rPr>
                            <w:t xml:space="preserve"> 1877</w:t>
                          </w:r>
                        </w:p>
                        <w:p w:rsidR="00DA1A88" w:rsidRPr="008900AC" w:rsidRDefault="00DA1A88" w:rsidP="000A2459">
                          <w:pPr>
                            <w:pStyle w:val="Prrafobsico"/>
                            <w:suppressAutoHyphens/>
                            <w:jc w:val="right"/>
                            <w:rPr>
                              <w:rFonts w:ascii="Verdana" w:hAnsi="Verdana" w:cs="Trebuchet MS"/>
                              <w:color w:val="auto"/>
                              <w:sz w:val="14"/>
                              <w:szCs w:val="18"/>
                            </w:rPr>
                          </w:pPr>
                          <w:proofErr w:type="spellStart"/>
                          <w:r w:rsidRPr="008900AC">
                            <w:rPr>
                              <w:rFonts w:ascii="Verdana" w:hAnsi="Verdana" w:cs="Trebuchet MS"/>
                              <w:color w:val="auto"/>
                              <w:sz w:val="14"/>
                              <w:szCs w:val="18"/>
                            </w:rPr>
                            <w:t>Rev</w:t>
                          </w:r>
                          <w:proofErr w:type="spellEnd"/>
                          <w:r w:rsidRPr="008900AC">
                            <w:rPr>
                              <w:rFonts w:ascii="Verdana" w:hAnsi="Verdana" w:cs="Trebuchet MS"/>
                              <w:color w:val="auto"/>
                              <w:sz w:val="14"/>
                              <w:szCs w:val="18"/>
                            </w:rPr>
                            <w:t xml:space="preserve"> Ciencias Médicas. </w:t>
                          </w:r>
                          <w:r w:rsidR="00E2732D" w:rsidRPr="008900AC">
                            <w:rPr>
                              <w:rFonts w:ascii="Verdana" w:hAnsi="Verdana" w:cs="Trebuchet MS"/>
                              <w:color w:val="auto"/>
                              <w:sz w:val="14"/>
                              <w:szCs w:val="18"/>
                            </w:rPr>
                            <w:t>202</w:t>
                          </w:r>
                          <w:r w:rsidR="00E2732D">
                            <w:rPr>
                              <w:rFonts w:ascii="Verdana" w:hAnsi="Verdana" w:cs="Trebuchet MS"/>
                              <w:color w:val="auto"/>
                              <w:sz w:val="14"/>
                              <w:szCs w:val="18"/>
                            </w:rPr>
                            <w:t>3</w:t>
                          </w:r>
                          <w:r w:rsidR="00E2732D" w:rsidRPr="008900AC">
                            <w:rPr>
                              <w:rFonts w:ascii="Verdana" w:hAnsi="Verdana" w:cs="Trebuchet MS"/>
                              <w:color w:val="auto"/>
                              <w:sz w:val="14"/>
                              <w:szCs w:val="18"/>
                            </w:rPr>
                            <w:t>; 2</w:t>
                          </w:r>
                          <w:r w:rsidR="00E2732D">
                            <w:rPr>
                              <w:rFonts w:ascii="Verdana" w:hAnsi="Verdana" w:cs="Trebuchet MS"/>
                              <w:color w:val="auto"/>
                              <w:sz w:val="14"/>
                              <w:szCs w:val="18"/>
                            </w:rPr>
                            <w:t>7</w:t>
                          </w:r>
                          <w:r w:rsidR="00E2732D" w:rsidRPr="008900AC">
                            <w:rPr>
                              <w:rFonts w:ascii="Verdana" w:hAnsi="Verdana" w:cs="Trebuchet MS"/>
                              <w:color w:val="auto"/>
                              <w:sz w:val="14"/>
                              <w:szCs w:val="18"/>
                            </w:rPr>
                            <w:t>(</w:t>
                          </w:r>
                          <w:r w:rsidR="00E2732D">
                            <w:rPr>
                              <w:rFonts w:ascii="Verdana" w:hAnsi="Verdana" w:cs="Trebuchet MS"/>
                              <w:color w:val="auto"/>
                              <w:sz w:val="14"/>
                              <w:szCs w:val="18"/>
                            </w:rPr>
                            <w:t>2023):</w:t>
                          </w:r>
                          <w:r w:rsidR="00E2732D" w:rsidRPr="008900AC">
                            <w:rPr>
                              <w:rFonts w:ascii="Verdana" w:hAnsi="Verdana" w:cs="Trebuchet MS"/>
                              <w:color w:val="auto"/>
                              <w:sz w:val="14"/>
                              <w:szCs w:val="18"/>
                            </w:rPr>
                            <w:t xml:space="preserve"> e</w:t>
                          </w:r>
                          <w:r w:rsidR="00555219">
                            <w:rPr>
                              <w:rFonts w:ascii="Verdana" w:hAnsi="Verdana" w:cs="Trebuchet MS"/>
                              <w:color w:val="auto"/>
                              <w:sz w:val="14"/>
                              <w:szCs w:val="18"/>
                            </w:rPr>
                            <w:t>6103</w:t>
                          </w:r>
                        </w:p>
                        <w:p w:rsidR="00DA1A88" w:rsidRPr="008900AC" w:rsidRDefault="00DA1A88" w:rsidP="000A2459">
                          <w:pPr>
                            <w:spacing w:after="0" w:line="240" w:lineRule="auto"/>
                            <w:rPr>
                              <w:sz w:val="18"/>
                            </w:rPr>
                          </w:pPr>
                        </w:p>
                        <w:p w:rsidR="00DA1A88" w:rsidRPr="008900AC" w:rsidRDefault="00DA1A88" w:rsidP="000A2459"/>
                        <w:p w:rsidR="00DA1A88" w:rsidRPr="008900AC" w:rsidRDefault="00DA1A88" w:rsidP="000A2459"/>
                        <w:p w:rsidR="00DA1A88" w:rsidRPr="008900AC" w:rsidRDefault="00DA1A88" w:rsidP="000A24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8" style="position:absolute;margin-left:230.7pt;margin-top:9.85pt;width:239.95pt;height:1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" filled="f" stroked="f">
              <v:textbox inset="0,0,0,0">
                <w:txbxContent>
                  <w:p w:rsidR="00DA1A88" w:rsidRPr="008900AC" w:rsidRDefault="00DA1A88" w:rsidP="00E2732D">
                    <w:pPr>
                      <w:spacing w:after="0"/>
                      <w:jc w:val="right"/>
                      <w:rPr>
                        <w:rFonts w:ascii="Verdana" w:hAnsi="Verdana"/>
                        <w:sz w:val="14"/>
                        <w:lang w:val="pt-BR"/>
                      </w:rPr>
                    </w:pPr>
                    <w:r w:rsidRPr="008900AC">
                      <w:rPr>
                        <w:rFonts w:ascii="Verdana" w:hAnsi="Verdana"/>
                        <w:b/>
                        <w:sz w:val="14"/>
                        <w:lang w:val="pt-BR"/>
                      </w:rPr>
                      <w:t>ISSN:</w:t>
                    </w:r>
                    <w:r w:rsidRPr="008900AC">
                      <w:rPr>
                        <w:rFonts w:ascii="Verdana" w:hAnsi="Verdana"/>
                        <w:sz w:val="14"/>
                        <w:lang w:val="pt-BR"/>
                      </w:rPr>
                      <w:t xml:space="preserve"> 1561-3194   </w:t>
                    </w:r>
                    <w:r w:rsidRPr="008900AC">
                      <w:rPr>
                        <w:rFonts w:ascii="Verdana" w:hAnsi="Verdana"/>
                        <w:b/>
                        <w:sz w:val="14"/>
                        <w:lang w:val="pt-BR"/>
                      </w:rPr>
                      <w:t>RNPS:</w:t>
                    </w:r>
                    <w:r w:rsidRPr="008900AC">
                      <w:rPr>
                        <w:rFonts w:ascii="Verdana" w:hAnsi="Verdana"/>
                        <w:sz w:val="14"/>
                        <w:lang w:val="pt-BR"/>
                      </w:rPr>
                      <w:t xml:space="preserve"> 1877</w:t>
                    </w:r>
                  </w:p>
                  <w:p w:rsidR="00DA1A88" w:rsidRPr="008900AC" w:rsidRDefault="00DA1A88" w:rsidP="000A2459">
                    <w:pPr>
                      <w:pStyle w:val="Prrafobsico"/>
                      <w:suppressAutoHyphens/>
                      <w:jc w:val="right"/>
                      <w:rPr>
                        <w:rFonts w:ascii="Verdana" w:hAnsi="Verdana" w:cs="Trebuchet MS"/>
                        <w:color w:val="auto"/>
                        <w:sz w:val="14"/>
                        <w:szCs w:val="18"/>
                      </w:rPr>
                    </w:pPr>
                    <w:proofErr w:type="spellStart"/>
                    <w:r w:rsidRPr="008900AC">
                      <w:rPr>
                        <w:rFonts w:ascii="Verdana" w:hAnsi="Verdana" w:cs="Trebuchet MS"/>
                        <w:color w:val="auto"/>
                        <w:sz w:val="14"/>
                        <w:szCs w:val="18"/>
                      </w:rPr>
                      <w:t>Rev</w:t>
                    </w:r>
                    <w:proofErr w:type="spellEnd"/>
                    <w:r w:rsidRPr="008900AC">
                      <w:rPr>
                        <w:rFonts w:ascii="Verdana" w:hAnsi="Verdana" w:cs="Trebuchet MS"/>
                        <w:color w:val="auto"/>
                        <w:sz w:val="14"/>
                        <w:szCs w:val="18"/>
                      </w:rPr>
                      <w:t xml:space="preserve"> Ciencias Médicas. </w:t>
                    </w:r>
                    <w:r w:rsidR="00E2732D" w:rsidRPr="008900AC">
                      <w:rPr>
                        <w:rFonts w:ascii="Verdana" w:hAnsi="Verdana" w:cs="Trebuchet MS"/>
                        <w:color w:val="auto"/>
                        <w:sz w:val="14"/>
                        <w:szCs w:val="18"/>
                      </w:rPr>
                      <w:t>202</w:t>
                    </w:r>
                    <w:r w:rsidR="00E2732D">
                      <w:rPr>
                        <w:rFonts w:ascii="Verdana" w:hAnsi="Verdana" w:cs="Trebuchet MS"/>
                        <w:color w:val="auto"/>
                        <w:sz w:val="14"/>
                        <w:szCs w:val="18"/>
                      </w:rPr>
                      <w:t>3</w:t>
                    </w:r>
                    <w:r w:rsidR="00E2732D" w:rsidRPr="008900AC">
                      <w:rPr>
                        <w:rFonts w:ascii="Verdana" w:hAnsi="Verdana" w:cs="Trebuchet MS"/>
                        <w:color w:val="auto"/>
                        <w:sz w:val="14"/>
                        <w:szCs w:val="18"/>
                      </w:rPr>
                      <w:t>; 2</w:t>
                    </w:r>
                    <w:r w:rsidR="00E2732D">
                      <w:rPr>
                        <w:rFonts w:ascii="Verdana" w:hAnsi="Verdana" w:cs="Trebuchet MS"/>
                        <w:color w:val="auto"/>
                        <w:sz w:val="14"/>
                        <w:szCs w:val="18"/>
                      </w:rPr>
                      <w:t>7</w:t>
                    </w:r>
                    <w:r w:rsidR="00E2732D" w:rsidRPr="008900AC">
                      <w:rPr>
                        <w:rFonts w:ascii="Verdana" w:hAnsi="Verdana" w:cs="Trebuchet MS"/>
                        <w:color w:val="auto"/>
                        <w:sz w:val="14"/>
                        <w:szCs w:val="18"/>
                      </w:rPr>
                      <w:t>(</w:t>
                    </w:r>
                    <w:r w:rsidR="00E2732D">
                      <w:rPr>
                        <w:rFonts w:ascii="Verdana" w:hAnsi="Verdana" w:cs="Trebuchet MS"/>
                        <w:color w:val="auto"/>
                        <w:sz w:val="14"/>
                        <w:szCs w:val="18"/>
                      </w:rPr>
                      <w:t>2023):</w:t>
                    </w:r>
                    <w:r w:rsidR="00E2732D" w:rsidRPr="008900AC">
                      <w:rPr>
                        <w:rFonts w:ascii="Verdana" w:hAnsi="Verdana" w:cs="Trebuchet MS"/>
                        <w:color w:val="auto"/>
                        <w:sz w:val="14"/>
                        <w:szCs w:val="18"/>
                      </w:rPr>
                      <w:t xml:space="preserve"> e</w:t>
                    </w:r>
                    <w:r w:rsidR="00555219">
                      <w:rPr>
                        <w:rFonts w:ascii="Verdana" w:hAnsi="Verdana" w:cs="Trebuchet MS"/>
                        <w:color w:val="auto"/>
                        <w:sz w:val="14"/>
                        <w:szCs w:val="18"/>
                      </w:rPr>
                      <w:t>6103</w:t>
                    </w:r>
                  </w:p>
                  <w:p w:rsidR="00DA1A88" w:rsidRPr="008900AC" w:rsidRDefault="00DA1A88" w:rsidP="000A2459">
                    <w:pPr>
                      <w:spacing w:after="0" w:line="240" w:lineRule="auto"/>
                      <w:rPr>
                        <w:sz w:val="18"/>
                      </w:rPr>
                    </w:pPr>
                  </w:p>
                  <w:p w:rsidR="00DA1A88" w:rsidRPr="008900AC" w:rsidRDefault="00DA1A88" w:rsidP="000A2459"/>
                  <w:p w:rsidR="00DA1A88" w:rsidRPr="008900AC" w:rsidRDefault="00DA1A88" w:rsidP="000A2459"/>
                  <w:p w:rsidR="00DA1A88" w:rsidRPr="008900AC" w:rsidRDefault="00DA1A88" w:rsidP="000A2459"/>
                </w:txbxContent>
              </v:textbox>
            </v:rect>
          </w:pict>
        </mc:Fallback>
      </mc:AlternateContent>
    </w:r>
  </w:p>
  <w:p w:rsidR="00DA1A88" w:rsidRDefault="003E3F51" w:rsidP="00460D00">
    <w:pPr>
      <w:pStyle w:val="Encabezado"/>
      <w:tabs>
        <w:tab w:val="clear" w:pos="4252"/>
        <w:tab w:val="clear" w:pos="8504"/>
        <w:tab w:val="left" w:pos="1660"/>
        <w:tab w:val="left" w:pos="2050"/>
      </w:tabs>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217170</wp:posOffset>
              </wp:positionV>
              <wp:extent cx="6010275" cy="45720"/>
              <wp:effectExtent l="19050" t="19050" r="19050" b="0"/>
              <wp:wrapNone/>
              <wp:docPr id="8"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0275" cy="45720"/>
                      </a:xfrm>
                      <a:custGeom>
                        <a:avLst/>
                        <a:gdLst>
                          <a:gd name="T0" fmla="*/ 0 w 6002655"/>
                          <a:gd name="T1" fmla="*/ 0 h 45719"/>
                          <a:gd name="T2" fmla="*/ 59193 w 6002655"/>
                          <a:gd name="T3" fmla="*/ 0 h 45719"/>
                          <a:gd name="T4" fmla="*/ 0 60000 65536"/>
                          <a:gd name="T5" fmla="*/ 0 60000 65536"/>
                          <a:gd name="T6" fmla="*/ 0 w 6002655"/>
                          <a:gd name="T7" fmla="*/ 0 h 45719"/>
                          <a:gd name="T8" fmla="*/ 6002655 w 6002655"/>
                          <a:gd name="T9" fmla="*/ 0 h 45719"/>
                        </a:gdLst>
                        <a:ahLst/>
                        <a:cxnLst>
                          <a:cxn ang="T4">
                            <a:pos x="T0" y="T1"/>
                          </a:cxn>
                          <a:cxn ang="T5">
                            <a:pos x="T2" y="T3"/>
                          </a:cxn>
                        </a:cxnLst>
                        <a:rect l="T6" t="T7" r="T8" b="T9"/>
                        <a:pathLst>
                          <a:path w="6002655" h="45719">
                            <a:moveTo>
                              <a:pt x="0" y="0"/>
                            </a:moveTo>
                            <a:lnTo>
                              <a:pt x="6002655" y="0"/>
                            </a:lnTo>
                          </a:path>
                        </a:pathLst>
                      </a:custGeom>
                      <a:noFill/>
                      <a:ln w="28956">
                        <a:solidFill>
                          <a:srgbClr val="006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4F7BD" id="Shape 27" o:spid="_x0000_s1026" style="position:absolute;margin-left:-1.9pt;margin-top:17.1pt;width:473.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265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" path="m,l6002655,e" filled="f" strokecolor="#006ec0" strokeweight="2.28pt">
              <v:path arrowok="t" o:connecttype="custom" o:connectlocs="0,0;59268,0" o:connectangles="0,0" textboxrect="0,0,6002655,0"/>
            </v:shape>
          </w:pict>
        </mc:Fallback>
      </mc:AlternateContent>
    </w:r>
    <w:r>
      <w:rPr>
        <w:noProof/>
        <w:lang w:val="es-MX" w:eastAsia="es-MX"/>
      </w:rPr>
      <mc:AlternateContent>
        <mc:Choice Requires="wps">
          <w:drawing>
            <wp:anchor distT="0" distB="0" distL="114300" distR="114300" simplePos="0" relativeHeight="251665408" behindDoc="0" locked="0" layoutInCell="0" allowOverlap="1">
              <wp:simplePos x="0" y="0"/>
              <wp:positionH relativeFrom="rightMargin">
                <wp:align>center</wp:align>
              </wp:positionH>
              <wp:positionV relativeFrom="margin">
                <wp:align>bottom</wp:align>
              </wp:positionV>
              <wp:extent cx="337185" cy="7755255"/>
              <wp:effectExtent l="0" t="0" r="0" b="0"/>
              <wp:wrapNone/>
              <wp:docPr id="1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775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A88" w:rsidRPr="00C95362" w:rsidRDefault="00DA1A88">
                          <w:pPr>
                            <w:pStyle w:val="Piedepgina"/>
                            <w:rPr>
                              <w:rFonts w:asciiTheme="majorHAnsi" w:eastAsiaTheme="majorEastAsia" w:hAnsiTheme="majorHAnsi" w:cstheme="majorBidi"/>
                              <w:sz w:val="24"/>
                              <w:szCs w:val="24"/>
                            </w:rPr>
                          </w:pPr>
                          <w:r w:rsidRPr="00C95362">
                            <w:rPr>
                              <w:rFonts w:ascii="Verdana" w:eastAsiaTheme="majorEastAsia" w:hAnsi="Verdana" w:cstheme="majorBidi"/>
                              <w:sz w:val="20"/>
                              <w:szCs w:val="20"/>
                            </w:rPr>
                            <w:t>Página</w:t>
                          </w:r>
                          <w:r w:rsidR="001F33FF" w:rsidRPr="00C95362">
                            <w:rPr>
                              <w:rFonts w:ascii="Verdana" w:hAnsi="Verdana" w:cs="Times New Roman"/>
                              <w:sz w:val="20"/>
                              <w:szCs w:val="20"/>
                            </w:rPr>
                            <w:fldChar w:fldCharType="begin"/>
                          </w:r>
                          <w:r w:rsidRPr="00C95362">
                            <w:rPr>
                              <w:rFonts w:ascii="Verdana" w:hAnsi="Verdana"/>
                              <w:sz w:val="20"/>
                              <w:szCs w:val="20"/>
                            </w:rPr>
                            <w:instrText>PAGE    \* MERGEFORMAT</w:instrText>
                          </w:r>
                          <w:r w:rsidR="001F33FF" w:rsidRPr="00C95362">
                            <w:rPr>
                              <w:rFonts w:ascii="Verdana" w:hAnsi="Verdana" w:cs="Times New Roman"/>
                              <w:sz w:val="20"/>
                              <w:szCs w:val="20"/>
                            </w:rPr>
                            <w:fldChar w:fldCharType="separate"/>
                          </w:r>
                          <w:r w:rsidR="00A1532F" w:rsidRPr="00A1532F">
                            <w:rPr>
                              <w:rFonts w:ascii="Verdana" w:eastAsiaTheme="majorEastAsia" w:hAnsi="Verdana" w:cstheme="majorBidi"/>
                              <w:noProof/>
                              <w:sz w:val="20"/>
                              <w:szCs w:val="20"/>
                            </w:rPr>
                            <w:t>2</w:t>
                          </w:r>
                          <w:r w:rsidR="001F33FF" w:rsidRPr="00C95362">
                            <w:rPr>
                              <w:rFonts w:ascii="Verdana" w:eastAsiaTheme="majorEastAsia" w:hAnsi="Verdana" w:cstheme="majorBidi"/>
                              <w:sz w:val="20"/>
                              <w:szCs w:val="20"/>
                            </w:rPr>
                            <w:fldChar w:fldCharType="end"/>
                          </w:r>
                          <w:r w:rsidR="00BA06AC">
                            <w:rPr>
                              <w:rFonts w:ascii="Verdana" w:eastAsiaTheme="majorEastAsia" w:hAnsi="Verdana" w:cstheme="majorBidi"/>
                              <w:sz w:val="20"/>
                              <w:szCs w:val="20"/>
                            </w:rPr>
                            <w:t xml:space="preserve">                                                                             </w:t>
                          </w:r>
                          <w:r w:rsidR="00852434">
                            <w:rPr>
                              <w:rFonts w:ascii="Verdana" w:eastAsiaTheme="majorEastAsia" w:hAnsi="Verdana" w:cstheme="majorBidi"/>
                              <w:sz w:val="20"/>
                              <w:szCs w:val="28"/>
                            </w:rPr>
                            <w:t>EDITORIAL</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2" o:spid="_x0000_s1029" style="position:absolute;margin-left:0;margin-top:0;width:26.55pt;height:610.65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" o:allowincell="f" filled="f" stroked="f">
              <v:textbox style="layout-flow:vertical;mso-layout-flow-alt:bottom-to-top;mso-fit-shape-to-text:t">
                <w:txbxContent>
                  <w:p w:rsidR="00DA1A88" w:rsidRPr="00C95362" w:rsidRDefault="00DA1A88">
                    <w:pPr>
                      <w:pStyle w:val="Piedepgina"/>
                      <w:rPr>
                        <w:rFonts w:asciiTheme="majorHAnsi" w:eastAsiaTheme="majorEastAsia" w:hAnsiTheme="majorHAnsi" w:cstheme="majorBidi"/>
                        <w:sz w:val="24"/>
                        <w:szCs w:val="24"/>
                      </w:rPr>
                    </w:pPr>
                    <w:r w:rsidRPr="00C95362">
                      <w:rPr>
                        <w:rFonts w:ascii="Verdana" w:eastAsiaTheme="majorEastAsia" w:hAnsi="Verdana" w:cstheme="majorBidi"/>
                        <w:sz w:val="20"/>
                        <w:szCs w:val="20"/>
                      </w:rPr>
                      <w:t>Página</w:t>
                    </w:r>
                    <w:r w:rsidR="001F33FF" w:rsidRPr="00C95362">
                      <w:rPr>
                        <w:rFonts w:ascii="Verdana" w:hAnsi="Verdana" w:cs="Times New Roman"/>
                        <w:sz w:val="20"/>
                        <w:szCs w:val="20"/>
                      </w:rPr>
                      <w:fldChar w:fldCharType="begin"/>
                    </w:r>
                    <w:r w:rsidRPr="00C95362">
                      <w:rPr>
                        <w:rFonts w:ascii="Verdana" w:hAnsi="Verdana"/>
                        <w:sz w:val="20"/>
                        <w:szCs w:val="20"/>
                      </w:rPr>
                      <w:instrText>PAGE    \* MERGEFORMAT</w:instrText>
                    </w:r>
                    <w:r w:rsidR="001F33FF" w:rsidRPr="00C95362">
                      <w:rPr>
                        <w:rFonts w:ascii="Verdana" w:hAnsi="Verdana" w:cs="Times New Roman"/>
                        <w:sz w:val="20"/>
                        <w:szCs w:val="20"/>
                      </w:rPr>
                      <w:fldChar w:fldCharType="separate"/>
                    </w:r>
                    <w:r w:rsidR="00A1532F" w:rsidRPr="00A1532F">
                      <w:rPr>
                        <w:rFonts w:ascii="Verdana" w:eastAsiaTheme="majorEastAsia" w:hAnsi="Verdana" w:cstheme="majorBidi"/>
                        <w:noProof/>
                        <w:sz w:val="20"/>
                        <w:szCs w:val="20"/>
                      </w:rPr>
                      <w:t>2</w:t>
                    </w:r>
                    <w:r w:rsidR="001F33FF" w:rsidRPr="00C95362">
                      <w:rPr>
                        <w:rFonts w:ascii="Verdana" w:eastAsiaTheme="majorEastAsia" w:hAnsi="Verdana" w:cstheme="majorBidi"/>
                        <w:sz w:val="20"/>
                        <w:szCs w:val="20"/>
                      </w:rPr>
                      <w:fldChar w:fldCharType="end"/>
                    </w:r>
                    <w:r w:rsidR="00BA06AC">
                      <w:rPr>
                        <w:rFonts w:ascii="Verdana" w:eastAsiaTheme="majorEastAsia" w:hAnsi="Verdana" w:cstheme="majorBidi"/>
                        <w:sz w:val="20"/>
                        <w:szCs w:val="20"/>
                      </w:rPr>
                      <w:t xml:space="preserve">                                                                             </w:t>
                    </w:r>
                    <w:r w:rsidR="00852434">
                      <w:rPr>
                        <w:rFonts w:ascii="Verdana" w:eastAsiaTheme="majorEastAsia" w:hAnsi="Verdana" w:cstheme="majorBidi"/>
                        <w:sz w:val="20"/>
                        <w:szCs w:val="28"/>
                      </w:rPr>
                      <w:t>EDITORIAL</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A88" w:rsidRDefault="003E3F51">
    <w:pPr>
      <w:pStyle w:val="Encabezado"/>
    </w:pPr>
    <w:r>
      <w:rPr>
        <w:noProof/>
        <w:lang w:val="es-MX" w:eastAsia="es-MX"/>
      </w:rPr>
      <mc:AlternateContent>
        <mc:Choice Requires="wps">
          <w:drawing>
            <wp:anchor distT="0" distB="0" distL="114300" distR="114300" simplePos="0" relativeHeight="251656192" behindDoc="0" locked="0" layoutInCell="1" allowOverlap="1">
              <wp:simplePos x="0" y="0"/>
              <wp:positionH relativeFrom="column">
                <wp:posOffset>2493645</wp:posOffset>
              </wp:positionH>
              <wp:positionV relativeFrom="paragraph">
                <wp:posOffset>288925</wp:posOffset>
              </wp:positionV>
              <wp:extent cx="3568065" cy="278130"/>
              <wp:effectExtent l="0" t="0" r="0" b="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06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A88" w:rsidRPr="008900AC" w:rsidRDefault="00DA1A88" w:rsidP="00D5096C">
                          <w:pPr>
                            <w:spacing w:after="0"/>
                            <w:jc w:val="right"/>
                            <w:rPr>
                              <w:rFonts w:ascii="Verdana" w:hAnsi="Verdana"/>
                              <w:sz w:val="14"/>
                              <w:lang w:val="pt-BR"/>
                            </w:rPr>
                          </w:pPr>
                          <w:r w:rsidRPr="008900AC">
                            <w:rPr>
                              <w:rFonts w:ascii="Verdana" w:hAnsi="Verdana"/>
                              <w:b/>
                              <w:sz w:val="14"/>
                              <w:lang w:val="pt-BR"/>
                            </w:rPr>
                            <w:t>ISSN:</w:t>
                          </w:r>
                          <w:r w:rsidRPr="008900AC">
                            <w:rPr>
                              <w:rFonts w:ascii="Verdana" w:hAnsi="Verdana"/>
                              <w:sz w:val="14"/>
                              <w:lang w:val="pt-BR"/>
                            </w:rPr>
                            <w:t xml:space="preserve"> 1561-3194   </w:t>
                          </w:r>
                          <w:r w:rsidRPr="008900AC">
                            <w:rPr>
                              <w:rFonts w:ascii="Verdana" w:hAnsi="Verdana"/>
                              <w:b/>
                              <w:sz w:val="14"/>
                              <w:lang w:val="pt-BR"/>
                            </w:rPr>
                            <w:t>RNPS:</w:t>
                          </w:r>
                          <w:r w:rsidRPr="008900AC">
                            <w:rPr>
                              <w:rFonts w:ascii="Verdana" w:hAnsi="Verdana"/>
                              <w:sz w:val="14"/>
                              <w:lang w:val="pt-BR"/>
                            </w:rPr>
                            <w:t xml:space="preserve"> 1877</w:t>
                          </w:r>
                        </w:p>
                        <w:p w:rsidR="00DA1A88" w:rsidRDefault="00DA1A88" w:rsidP="00663223">
                          <w:pPr>
                            <w:pStyle w:val="Prrafobsico"/>
                            <w:suppressAutoHyphens/>
                            <w:jc w:val="right"/>
                          </w:pPr>
                          <w:proofErr w:type="spellStart"/>
                          <w:r w:rsidRPr="008900AC">
                            <w:rPr>
                              <w:rFonts w:ascii="Verdana" w:hAnsi="Verdana" w:cs="Trebuchet MS"/>
                              <w:color w:val="auto"/>
                              <w:sz w:val="14"/>
                              <w:szCs w:val="18"/>
                            </w:rPr>
                            <w:t>Rev</w:t>
                          </w:r>
                          <w:proofErr w:type="spellEnd"/>
                          <w:r w:rsidRPr="008900AC">
                            <w:rPr>
                              <w:rFonts w:ascii="Verdana" w:hAnsi="Verdana" w:cs="Trebuchet MS"/>
                              <w:color w:val="auto"/>
                              <w:sz w:val="14"/>
                              <w:szCs w:val="18"/>
                            </w:rPr>
                            <w:t xml:space="preserve"> Ciencias Médicas. 202</w:t>
                          </w:r>
                          <w:r w:rsidR="00A07D13">
                            <w:rPr>
                              <w:rFonts w:ascii="Verdana" w:hAnsi="Verdana" w:cs="Trebuchet MS"/>
                              <w:color w:val="auto"/>
                              <w:sz w:val="14"/>
                              <w:szCs w:val="18"/>
                            </w:rPr>
                            <w:t>3</w:t>
                          </w:r>
                          <w:r w:rsidRPr="008900AC">
                            <w:rPr>
                              <w:rFonts w:ascii="Verdana" w:hAnsi="Verdana" w:cs="Trebuchet MS"/>
                              <w:color w:val="auto"/>
                              <w:sz w:val="14"/>
                              <w:szCs w:val="18"/>
                            </w:rPr>
                            <w:t xml:space="preserve">; </w:t>
                          </w:r>
                          <w:r w:rsidR="00FB140D" w:rsidRPr="008900AC">
                            <w:rPr>
                              <w:rFonts w:ascii="Verdana" w:hAnsi="Verdana" w:cs="Trebuchet MS"/>
                              <w:color w:val="auto"/>
                              <w:sz w:val="14"/>
                              <w:szCs w:val="18"/>
                            </w:rPr>
                            <w:t>2</w:t>
                          </w:r>
                          <w:r w:rsidR="00E2732D">
                            <w:rPr>
                              <w:rFonts w:ascii="Verdana" w:hAnsi="Verdana" w:cs="Trebuchet MS"/>
                              <w:color w:val="auto"/>
                              <w:sz w:val="14"/>
                              <w:szCs w:val="18"/>
                            </w:rPr>
                            <w:t>7</w:t>
                          </w:r>
                          <w:r w:rsidR="00FB140D" w:rsidRPr="008900AC">
                            <w:rPr>
                              <w:rFonts w:ascii="Verdana" w:hAnsi="Verdana" w:cs="Trebuchet MS"/>
                              <w:color w:val="auto"/>
                              <w:sz w:val="14"/>
                              <w:szCs w:val="18"/>
                            </w:rPr>
                            <w:t>(</w:t>
                          </w:r>
                          <w:r w:rsidR="00A07D13">
                            <w:rPr>
                              <w:rFonts w:ascii="Verdana" w:hAnsi="Verdana" w:cs="Trebuchet MS"/>
                              <w:color w:val="auto"/>
                              <w:sz w:val="14"/>
                              <w:szCs w:val="18"/>
                            </w:rPr>
                            <w:t>2023)</w:t>
                          </w:r>
                          <w:r w:rsidR="00FB140D">
                            <w:rPr>
                              <w:rFonts w:ascii="Verdana" w:hAnsi="Verdana" w:cs="Trebuchet MS"/>
                              <w:color w:val="auto"/>
                              <w:sz w:val="14"/>
                              <w:szCs w:val="18"/>
                            </w:rPr>
                            <w:t>:</w:t>
                          </w:r>
                          <w:r w:rsidR="00FB140D" w:rsidRPr="008900AC">
                            <w:rPr>
                              <w:rFonts w:ascii="Verdana" w:hAnsi="Verdana" w:cs="Trebuchet MS"/>
                              <w:color w:val="auto"/>
                              <w:sz w:val="14"/>
                              <w:szCs w:val="18"/>
                            </w:rPr>
                            <w:t xml:space="preserve"> e</w:t>
                          </w:r>
                          <w:r w:rsidR="00555219">
                            <w:rPr>
                              <w:rFonts w:ascii="Verdana" w:hAnsi="Verdana" w:cs="Trebuchet MS"/>
                              <w:color w:val="auto"/>
                              <w:sz w:val="14"/>
                              <w:szCs w:val="18"/>
                            </w:rPr>
                            <w:t>6103</w:t>
                          </w:r>
                        </w:p>
                        <w:p w:rsidR="00DA1A88" w:rsidRDefault="00DA1A88" w:rsidP="000A2459"/>
                        <w:p w:rsidR="00DA1A88" w:rsidRDefault="00DA1A88" w:rsidP="000A24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2" style="position:absolute;margin-left:196.35pt;margin-top:22.75pt;width:280.95pt;height:2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" filled="f" stroked="f">
              <v:textbox inset="0,0,0,0">
                <w:txbxContent>
                  <w:p w:rsidR="00DA1A88" w:rsidRPr="008900AC" w:rsidRDefault="00DA1A88" w:rsidP="00D5096C">
                    <w:pPr>
                      <w:spacing w:after="0"/>
                      <w:jc w:val="right"/>
                      <w:rPr>
                        <w:rFonts w:ascii="Verdana" w:hAnsi="Verdana"/>
                        <w:sz w:val="14"/>
                        <w:lang w:val="pt-BR"/>
                      </w:rPr>
                    </w:pPr>
                    <w:r w:rsidRPr="008900AC">
                      <w:rPr>
                        <w:rFonts w:ascii="Verdana" w:hAnsi="Verdana"/>
                        <w:b/>
                        <w:sz w:val="14"/>
                        <w:lang w:val="pt-BR"/>
                      </w:rPr>
                      <w:t>ISSN:</w:t>
                    </w:r>
                    <w:r w:rsidRPr="008900AC">
                      <w:rPr>
                        <w:rFonts w:ascii="Verdana" w:hAnsi="Verdana"/>
                        <w:sz w:val="14"/>
                        <w:lang w:val="pt-BR"/>
                      </w:rPr>
                      <w:t xml:space="preserve"> 1561-3194   </w:t>
                    </w:r>
                    <w:r w:rsidRPr="008900AC">
                      <w:rPr>
                        <w:rFonts w:ascii="Verdana" w:hAnsi="Verdana"/>
                        <w:b/>
                        <w:sz w:val="14"/>
                        <w:lang w:val="pt-BR"/>
                      </w:rPr>
                      <w:t>RNPS:</w:t>
                    </w:r>
                    <w:r w:rsidRPr="008900AC">
                      <w:rPr>
                        <w:rFonts w:ascii="Verdana" w:hAnsi="Verdana"/>
                        <w:sz w:val="14"/>
                        <w:lang w:val="pt-BR"/>
                      </w:rPr>
                      <w:t xml:space="preserve"> 1877</w:t>
                    </w:r>
                  </w:p>
                  <w:p w:rsidR="00DA1A88" w:rsidRDefault="00DA1A88" w:rsidP="00663223">
                    <w:pPr>
                      <w:pStyle w:val="Prrafobsico"/>
                      <w:suppressAutoHyphens/>
                      <w:jc w:val="right"/>
                    </w:pPr>
                    <w:proofErr w:type="spellStart"/>
                    <w:r w:rsidRPr="008900AC">
                      <w:rPr>
                        <w:rFonts w:ascii="Verdana" w:hAnsi="Verdana" w:cs="Trebuchet MS"/>
                        <w:color w:val="auto"/>
                        <w:sz w:val="14"/>
                        <w:szCs w:val="18"/>
                      </w:rPr>
                      <w:t>Rev</w:t>
                    </w:r>
                    <w:proofErr w:type="spellEnd"/>
                    <w:r w:rsidRPr="008900AC">
                      <w:rPr>
                        <w:rFonts w:ascii="Verdana" w:hAnsi="Verdana" w:cs="Trebuchet MS"/>
                        <w:color w:val="auto"/>
                        <w:sz w:val="14"/>
                        <w:szCs w:val="18"/>
                      </w:rPr>
                      <w:t xml:space="preserve"> Ciencias Médicas. 202</w:t>
                    </w:r>
                    <w:r w:rsidR="00A07D13">
                      <w:rPr>
                        <w:rFonts w:ascii="Verdana" w:hAnsi="Verdana" w:cs="Trebuchet MS"/>
                        <w:color w:val="auto"/>
                        <w:sz w:val="14"/>
                        <w:szCs w:val="18"/>
                      </w:rPr>
                      <w:t>3</w:t>
                    </w:r>
                    <w:r w:rsidRPr="008900AC">
                      <w:rPr>
                        <w:rFonts w:ascii="Verdana" w:hAnsi="Verdana" w:cs="Trebuchet MS"/>
                        <w:color w:val="auto"/>
                        <w:sz w:val="14"/>
                        <w:szCs w:val="18"/>
                      </w:rPr>
                      <w:t xml:space="preserve">; </w:t>
                    </w:r>
                    <w:r w:rsidR="00FB140D" w:rsidRPr="008900AC">
                      <w:rPr>
                        <w:rFonts w:ascii="Verdana" w:hAnsi="Verdana" w:cs="Trebuchet MS"/>
                        <w:color w:val="auto"/>
                        <w:sz w:val="14"/>
                        <w:szCs w:val="18"/>
                      </w:rPr>
                      <w:t>2</w:t>
                    </w:r>
                    <w:r w:rsidR="00E2732D">
                      <w:rPr>
                        <w:rFonts w:ascii="Verdana" w:hAnsi="Verdana" w:cs="Trebuchet MS"/>
                        <w:color w:val="auto"/>
                        <w:sz w:val="14"/>
                        <w:szCs w:val="18"/>
                      </w:rPr>
                      <w:t>7</w:t>
                    </w:r>
                    <w:r w:rsidR="00FB140D" w:rsidRPr="008900AC">
                      <w:rPr>
                        <w:rFonts w:ascii="Verdana" w:hAnsi="Verdana" w:cs="Trebuchet MS"/>
                        <w:color w:val="auto"/>
                        <w:sz w:val="14"/>
                        <w:szCs w:val="18"/>
                      </w:rPr>
                      <w:t>(</w:t>
                    </w:r>
                    <w:r w:rsidR="00A07D13">
                      <w:rPr>
                        <w:rFonts w:ascii="Verdana" w:hAnsi="Verdana" w:cs="Trebuchet MS"/>
                        <w:color w:val="auto"/>
                        <w:sz w:val="14"/>
                        <w:szCs w:val="18"/>
                      </w:rPr>
                      <w:t>2023)</w:t>
                    </w:r>
                    <w:r w:rsidR="00FB140D">
                      <w:rPr>
                        <w:rFonts w:ascii="Verdana" w:hAnsi="Verdana" w:cs="Trebuchet MS"/>
                        <w:color w:val="auto"/>
                        <w:sz w:val="14"/>
                        <w:szCs w:val="18"/>
                      </w:rPr>
                      <w:t>:</w:t>
                    </w:r>
                    <w:r w:rsidR="00FB140D" w:rsidRPr="008900AC">
                      <w:rPr>
                        <w:rFonts w:ascii="Verdana" w:hAnsi="Verdana" w:cs="Trebuchet MS"/>
                        <w:color w:val="auto"/>
                        <w:sz w:val="14"/>
                        <w:szCs w:val="18"/>
                      </w:rPr>
                      <w:t xml:space="preserve"> e</w:t>
                    </w:r>
                    <w:r w:rsidR="00555219">
                      <w:rPr>
                        <w:rFonts w:ascii="Verdana" w:hAnsi="Verdana" w:cs="Trebuchet MS"/>
                        <w:color w:val="auto"/>
                        <w:sz w:val="14"/>
                        <w:szCs w:val="18"/>
                      </w:rPr>
                      <w:t>6103</w:t>
                    </w:r>
                  </w:p>
                  <w:p w:rsidR="00DA1A88" w:rsidRDefault="00DA1A88" w:rsidP="000A2459"/>
                  <w:p w:rsidR="00DA1A88" w:rsidRDefault="00DA1A88" w:rsidP="000A2459"/>
                </w:txbxContent>
              </v:textbox>
            </v:rect>
          </w:pict>
        </mc:Fallback>
      </mc:AlternateContent>
    </w:r>
    <w:r w:rsidR="00B079C4">
      <w:rPr>
        <w:noProof/>
        <w:lang w:val="es-MX" w:eastAsia="es-MX"/>
      </w:rPr>
      <w:drawing>
        <wp:anchor distT="0" distB="0" distL="114300" distR="114300" simplePos="0" relativeHeight="251651072" behindDoc="0" locked="0" layoutInCell="1" allowOverlap="1">
          <wp:simplePos x="0" y="0"/>
          <wp:positionH relativeFrom="column">
            <wp:posOffset>-38100</wp:posOffset>
          </wp:positionH>
          <wp:positionV relativeFrom="paragraph">
            <wp:posOffset>107315</wp:posOffset>
          </wp:positionV>
          <wp:extent cx="715645" cy="422910"/>
          <wp:effectExtent l="0" t="0" r="8255"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645" cy="422910"/>
                  </a:xfrm>
                  <a:prstGeom prst="rect">
                    <a:avLst/>
                  </a:prstGeom>
                  <a:noFill/>
                </pic:spPr>
              </pic:pic>
            </a:graphicData>
          </a:graphic>
        </wp:anchor>
      </w:drawing>
    </w:r>
    <w:r>
      <w:rPr>
        <w:noProof/>
        <w:lang w:val="es-MX" w:eastAsia="es-MX"/>
      </w:rPr>
      <mc:AlternateContent>
        <mc:Choice Requires="wps">
          <w:drawing>
            <wp:anchor distT="0" distB="0" distL="114300" distR="114300" simplePos="0" relativeHeight="251667456" behindDoc="0" locked="0" layoutInCell="1" allowOverlap="1">
              <wp:simplePos x="0" y="0"/>
              <wp:positionH relativeFrom="column">
                <wp:posOffset>346075</wp:posOffset>
              </wp:positionH>
              <wp:positionV relativeFrom="paragraph">
                <wp:posOffset>382270</wp:posOffset>
              </wp:positionV>
              <wp:extent cx="2246630" cy="182880"/>
              <wp:effectExtent l="0" t="0" r="0" b="0"/>
              <wp:wrapNone/>
              <wp:docPr id="116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6630" cy="182880"/>
                      </a:xfrm>
                      <a:prstGeom prst="rect">
                        <a:avLst/>
                      </a:prstGeom>
                      <a:ln>
                        <a:noFill/>
                      </a:ln>
                    </wps:spPr>
                    <wps:txbx>
                      <w:txbxContent>
                        <w:p w:rsidR="00DA1A88" w:rsidRDefault="00DA1A88" w:rsidP="008900AC">
                          <w:r>
                            <w:rPr>
                              <w:sz w:val="18"/>
                            </w:rPr>
                            <w:t>Revista de Ciencias Médicas de Pinar del Río</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27.25pt;margin-top:30.1pt;width:176.9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" filled="f" stroked="f">
              <v:path arrowok="t"/>
              <v:textbox inset="0,0,0,0">
                <w:txbxContent>
                  <w:p w:rsidR="00DA1A88" w:rsidRDefault="00DA1A88" w:rsidP="008900AC">
                    <w:r>
                      <w:rPr>
                        <w:sz w:val="18"/>
                      </w:rPr>
                      <w:t>Revista de Ciencias Médicas de Pinar del Río</w:t>
                    </w:r>
                  </w:p>
                </w:txbxContent>
              </v:textbox>
            </v:rect>
          </w:pict>
        </mc:Fallback>
      </mc:AlternateContent>
    </w:r>
    <w:r>
      <w:rPr>
        <w:noProof/>
        <w:lang w:val="es-MX" w:eastAsia="es-MX"/>
      </w:rPr>
      <mc:AlternateContent>
        <mc:Choice Requires="wpg">
          <w:drawing>
            <wp:anchor distT="0" distB="0" distL="114300" distR="114300" simplePos="0" relativeHeight="251655168" behindDoc="0" locked="0" layoutInCell="1" allowOverlap="1">
              <wp:simplePos x="0" y="0"/>
              <wp:positionH relativeFrom="column">
                <wp:posOffset>-33655</wp:posOffset>
              </wp:positionH>
              <wp:positionV relativeFrom="paragraph">
                <wp:posOffset>311785</wp:posOffset>
              </wp:positionV>
              <wp:extent cx="6096000" cy="228600"/>
              <wp:effectExtent l="19050" t="0" r="19050" b="19050"/>
              <wp:wrapNone/>
              <wp:docPr id="2" name="1170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228600"/>
                        <a:chOff x="0" y="-1143"/>
                        <a:chExt cx="56936" cy="2603"/>
                      </a:xfrm>
                    </wpg:grpSpPr>
                    <wps:wsp>
                      <wps:cNvPr id="5" name="AutoShape 23"/>
                      <wps:cNvSpPr>
                        <a:spLocks/>
                      </wps:cNvSpPr>
                      <wps:spPr bwMode="auto">
                        <a:xfrm flipV="1">
                          <a:off x="0" y="1003"/>
                          <a:ext cx="56936" cy="457"/>
                        </a:xfrm>
                        <a:custGeom>
                          <a:avLst/>
                          <a:gdLst>
                            <a:gd name="T0" fmla="*/ 0 w 6002655"/>
                            <a:gd name="T1" fmla="*/ 0 h 457"/>
                            <a:gd name="T2" fmla="*/ 561 w 6002655"/>
                            <a:gd name="T3" fmla="*/ 0 h 457"/>
                            <a:gd name="T4" fmla="*/ 0 60000 65536"/>
                            <a:gd name="T5" fmla="*/ 0 60000 65536"/>
                            <a:gd name="T6" fmla="*/ 0 w 6002655"/>
                            <a:gd name="T7" fmla="*/ 0 h 457"/>
                            <a:gd name="T8" fmla="*/ 6002655 w 6002655"/>
                            <a:gd name="T9" fmla="*/ 0 h 457"/>
                          </a:gdLst>
                          <a:ahLst/>
                          <a:cxnLst>
                            <a:cxn ang="T4">
                              <a:pos x="T0" y="T1"/>
                            </a:cxn>
                            <a:cxn ang="T5">
                              <a:pos x="T2" y="T3"/>
                            </a:cxn>
                          </a:cxnLst>
                          <a:rect l="T6" t="T7" r="T8" b="T9"/>
                          <a:pathLst>
                            <a:path w="6002655" h="457">
                              <a:moveTo>
                                <a:pt x="0" y="0"/>
                              </a:moveTo>
                              <a:lnTo>
                                <a:pt x="6002655" y="0"/>
                              </a:lnTo>
                            </a:path>
                          </a:pathLst>
                        </a:custGeom>
                        <a:noFill/>
                        <a:ln w="28956">
                          <a:solidFill>
                            <a:srgbClr val="006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6"/>
                      <wps:cNvSpPr>
                        <a:spLocks noChangeArrowheads="1"/>
                      </wps:cNvSpPr>
                      <wps:spPr bwMode="auto">
                        <a:xfrm>
                          <a:off x="190" y="-1143"/>
                          <a:ext cx="33328" cy="1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A88" w:rsidRPr="00864CF2" w:rsidRDefault="00DA1A88" w:rsidP="000A2459">
                            <w:pPr>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1170 Grupo" o:spid="_x0000_s1034" style="position:absolute;margin-left:-2.65pt;margin-top:24.55pt;width:480pt;height:18pt;z-index:251655168" coordorigin=",-1143" coordsize="56936,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">
              <v:shape id="AutoShape 23" o:spid="_x0000_s1035" style="position:absolute;top:1003;width:56936;height:457;flip:y;visibility:visible;mso-wrap-style:square;v-text-anchor:top" coordsize="6002655,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" path="m,l6002655,e" filled="f" strokecolor="#006ec0" strokeweight="2.28pt">
                <v:path arrowok="t" o:connecttype="custom" o:connectlocs="0,0;5,0" o:connectangles="0,0" textboxrect="0,0,6002655,0"/>
              </v:shape>
              <v:rect id="Rectangle 6" o:spid="_x0000_s1036" style="position:absolute;left:190;top:-1143;width:33328;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DA1A88" w:rsidRPr="00864CF2" w:rsidRDefault="00DA1A88" w:rsidP="000A2459">
                      <w:pPr>
                        <w:rPr>
                          <w:sz w:val="18"/>
                        </w:rPr>
                      </w:pPr>
                    </w:p>
                  </w:txbxContent>
                </v:textbox>
              </v:rect>
            </v:group>
          </w:pict>
        </mc:Fallback>
      </mc:AlternateContent>
    </w:r>
    <w:r>
      <w:rPr>
        <w:noProof/>
        <w:lang w:val="es-MX" w:eastAsia="es-MX"/>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margin">
                <wp:align>bottom</wp:align>
              </wp:positionV>
              <wp:extent cx="337185" cy="7502525"/>
              <wp:effectExtent l="0" t="0" r="0" b="0"/>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750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A88" w:rsidRPr="00460D00" w:rsidRDefault="00DA1A88">
                          <w:pPr>
                            <w:pStyle w:val="Piedepgina"/>
                            <w:rPr>
                              <w:rFonts w:ascii="Verdana" w:eastAsiaTheme="majorEastAsia" w:hAnsi="Verdana" w:cstheme="majorBidi"/>
                              <w:sz w:val="28"/>
                              <w:szCs w:val="28"/>
                            </w:rPr>
                          </w:pPr>
                          <w:r w:rsidRPr="008900AC">
                            <w:rPr>
                              <w:rFonts w:ascii="Verdana" w:eastAsiaTheme="majorEastAsia" w:hAnsi="Verdana" w:cstheme="majorBidi"/>
                              <w:sz w:val="20"/>
                              <w:szCs w:val="20"/>
                            </w:rPr>
                            <w:t>Página</w:t>
                          </w:r>
                          <w:r w:rsidR="001F33FF" w:rsidRPr="008900AC">
                            <w:rPr>
                              <w:rFonts w:ascii="Verdana" w:hAnsi="Verdana" w:cs="Times New Roman"/>
                              <w:sz w:val="20"/>
                              <w:szCs w:val="20"/>
                            </w:rPr>
                            <w:fldChar w:fldCharType="begin"/>
                          </w:r>
                          <w:r w:rsidRPr="008900AC">
                            <w:rPr>
                              <w:rFonts w:ascii="Verdana" w:hAnsi="Verdana"/>
                              <w:sz w:val="20"/>
                              <w:szCs w:val="20"/>
                            </w:rPr>
                            <w:instrText>PAGE    \* MERGEFORMAT</w:instrText>
                          </w:r>
                          <w:r w:rsidR="001F33FF" w:rsidRPr="008900AC">
                            <w:rPr>
                              <w:rFonts w:ascii="Verdana" w:hAnsi="Verdana" w:cs="Times New Roman"/>
                              <w:sz w:val="20"/>
                              <w:szCs w:val="20"/>
                            </w:rPr>
                            <w:fldChar w:fldCharType="separate"/>
                          </w:r>
                          <w:r w:rsidR="00A1532F" w:rsidRPr="00A1532F">
                            <w:rPr>
                              <w:rFonts w:ascii="Verdana" w:eastAsiaTheme="majorEastAsia" w:hAnsi="Verdana" w:cstheme="majorBidi"/>
                              <w:noProof/>
                              <w:sz w:val="20"/>
                              <w:szCs w:val="20"/>
                            </w:rPr>
                            <w:t>1</w:t>
                          </w:r>
                          <w:r w:rsidR="001F33FF" w:rsidRPr="008900AC">
                            <w:rPr>
                              <w:rFonts w:ascii="Verdana" w:eastAsiaTheme="majorEastAsia" w:hAnsi="Verdana" w:cstheme="majorBidi"/>
                              <w:sz w:val="20"/>
                              <w:szCs w:val="20"/>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2" o:spid="_x0000_s1037" style="position:absolute;margin-left:0;margin-top:0;width:26.55pt;height:590.75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" o:allowincell="f" filled="f" stroked="f">
              <v:textbox style="layout-flow:vertical;mso-layout-flow-alt:bottom-to-top;mso-fit-shape-to-text:t">
                <w:txbxContent>
                  <w:p w:rsidR="00DA1A88" w:rsidRPr="00460D00" w:rsidRDefault="00DA1A88">
                    <w:pPr>
                      <w:pStyle w:val="Piedepgina"/>
                      <w:rPr>
                        <w:rFonts w:ascii="Verdana" w:eastAsiaTheme="majorEastAsia" w:hAnsi="Verdana" w:cstheme="majorBidi"/>
                        <w:sz w:val="28"/>
                        <w:szCs w:val="28"/>
                      </w:rPr>
                    </w:pPr>
                    <w:r w:rsidRPr="008900AC">
                      <w:rPr>
                        <w:rFonts w:ascii="Verdana" w:eastAsiaTheme="majorEastAsia" w:hAnsi="Verdana" w:cstheme="majorBidi"/>
                        <w:sz w:val="20"/>
                        <w:szCs w:val="20"/>
                      </w:rPr>
                      <w:t>Página</w:t>
                    </w:r>
                    <w:r w:rsidR="001F33FF" w:rsidRPr="008900AC">
                      <w:rPr>
                        <w:rFonts w:ascii="Verdana" w:hAnsi="Verdana" w:cs="Times New Roman"/>
                        <w:sz w:val="20"/>
                        <w:szCs w:val="20"/>
                      </w:rPr>
                      <w:fldChar w:fldCharType="begin"/>
                    </w:r>
                    <w:r w:rsidRPr="008900AC">
                      <w:rPr>
                        <w:rFonts w:ascii="Verdana" w:hAnsi="Verdana"/>
                        <w:sz w:val="20"/>
                        <w:szCs w:val="20"/>
                      </w:rPr>
                      <w:instrText>PAGE    \* MERGEFORMAT</w:instrText>
                    </w:r>
                    <w:r w:rsidR="001F33FF" w:rsidRPr="008900AC">
                      <w:rPr>
                        <w:rFonts w:ascii="Verdana" w:hAnsi="Verdana" w:cs="Times New Roman"/>
                        <w:sz w:val="20"/>
                        <w:szCs w:val="20"/>
                      </w:rPr>
                      <w:fldChar w:fldCharType="separate"/>
                    </w:r>
                    <w:r w:rsidR="00A1532F" w:rsidRPr="00A1532F">
                      <w:rPr>
                        <w:rFonts w:ascii="Verdana" w:eastAsiaTheme="majorEastAsia" w:hAnsi="Verdana" w:cstheme="majorBidi"/>
                        <w:noProof/>
                        <w:sz w:val="20"/>
                        <w:szCs w:val="20"/>
                      </w:rPr>
                      <w:t>1</w:t>
                    </w:r>
                    <w:r w:rsidR="001F33FF" w:rsidRPr="008900AC">
                      <w:rPr>
                        <w:rFonts w:ascii="Verdana" w:eastAsiaTheme="majorEastAsia" w:hAnsi="Verdana" w:cstheme="majorBidi"/>
                        <w:sz w:val="20"/>
                        <w:szCs w:val="20"/>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cs="Symbol"/>
        <w:b/>
        <w:sz w:val="24"/>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b/>
        <w:sz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cs="Symbol"/>
        <w:b/>
        <w:sz w:val="24"/>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3" w15:restartNumberingAfterBreak="0">
    <w:nsid w:val="00000005"/>
    <w:multiLevelType w:val="multilevel"/>
    <w:tmpl w:val="00000005"/>
    <w:name w:val="WWNum5"/>
    <w:lvl w:ilvl="0">
      <w:start w:val="1"/>
      <w:numFmt w:val="bullet"/>
      <w:lvlText w:val=""/>
      <w:lvlJc w:val="left"/>
      <w:pPr>
        <w:tabs>
          <w:tab w:val="num" w:pos="-1170"/>
        </w:tabs>
        <w:ind w:left="1080" w:hanging="360"/>
      </w:pPr>
      <w:rPr>
        <w:rFonts w:ascii="Wingdings" w:hAnsi="Wingdings" w:cs="Wingdings"/>
        <w:b/>
        <w:sz w:val="24"/>
      </w:rPr>
    </w:lvl>
    <w:lvl w:ilvl="1">
      <w:start w:val="1"/>
      <w:numFmt w:val="bullet"/>
      <w:lvlText w:val="o"/>
      <w:lvlJc w:val="left"/>
      <w:pPr>
        <w:tabs>
          <w:tab w:val="num" w:pos="-1170"/>
        </w:tabs>
        <w:ind w:left="1800" w:hanging="360"/>
      </w:pPr>
      <w:rPr>
        <w:rFonts w:ascii="Courier New" w:hAnsi="Courier New" w:cs="Courier New"/>
      </w:rPr>
    </w:lvl>
    <w:lvl w:ilvl="2">
      <w:start w:val="1"/>
      <w:numFmt w:val="bullet"/>
      <w:lvlText w:val=""/>
      <w:lvlJc w:val="left"/>
      <w:pPr>
        <w:tabs>
          <w:tab w:val="num" w:pos="-1170"/>
        </w:tabs>
        <w:ind w:left="2520" w:hanging="360"/>
      </w:pPr>
      <w:rPr>
        <w:rFonts w:ascii="Wingdings" w:hAnsi="Wingdings" w:cs="Wingdings"/>
      </w:rPr>
    </w:lvl>
    <w:lvl w:ilvl="3">
      <w:start w:val="1"/>
      <w:numFmt w:val="bullet"/>
      <w:lvlText w:val=""/>
      <w:lvlJc w:val="left"/>
      <w:pPr>
        <w:tabs>
          <w:tab w:val="num" w:pos="-1170"/>
        </w:tabs>
        <w:ind w:left="3240" w:hanging="360"/>
      </w:pPr>
      <w:rPr>
        <w:rFonts w:ascii="Symbol" w:hAnsi="Symbol" w:cs="Symbol"/>
      </w:rPr>
    </w:lvl>
    <w:lvl w:ilvl="4">
      <w:start w:val="1"/>
      <w:numFmt w:val="bullet"/>
      <w:lvlText w:val="o"/>
      <w:lvlJc w:val="left"/>
      <w:pPr>
        <w:tabs>
          <w:tab w:val="num" w:pos="-1170"/>
        </w:tabs>
        <w:ind w:left="3960" w:hanging="360"/>
      </w:pPr>
      <w:rPr>
        <w:rFonts w:ascii="Courier New" w:hAnsi="Courier New" w:cs="Courier New"/>
      </w:rPr>
    </w:lvl>
    <w:lvl w:ilvl="5">
      <w:start w:val="1"/>
      <w:numFmt w:val="bullet"/>
      <w:lvlText w:val=""/>
      <w:lvlJc w:val="left"/>
      <w:pPr>
        <w:tabs>
          <w:tab w:val="num" w:pos="-1170"/>
        </w:tabs>
        <w:ind w:left="4680" w:hanging="360"/>
      </w:pPr>
      <w:rPr>
        <w:rFonts w:ascii="Wingdings" w:hAnsi="Wingdings" w:cs="Wingdings"/>
      </w:rPr>
    </w:lvl>
    <w:lvl w:ilvl="6">
      <w:start w:val="1"/>
      <w:numFmt w:val="bullet"/>
      <w:lvlText w:val=""/>
      <w:lvlJc w:val="left"/>
      <w:pPr>
        <w:tabs>
          <w:tab w:val="num" w:pos="-1170"/>
        </w:tabs>
        <w:ind w:left="5400" w:hanging="360"/>
      </w:pPr>
      <w:rPr>
        <w:rFonts w:ascii="Symbol" w:hAnsi="Symbol" w:cs="Symbol"/>
      </w:rPr>
    </w:lvl>
    <w:lvl w:ilvl="7">
      <w:start w:val="1"/>
      <w:numFmt w:val="bullet"/>
      <w:lvlText w:val="o"/>
      <w:lvlJc w:val="left"/>
      <w:pPr>
        <w:tabs>
          <w:tab w:val="num" w:pos="-1170"/>
        </w:tabs>
        <w:ind w:left="6120" w:hanging="360"/>
      </w:pPr>
      <w:rPr>
        <w:rFonts w:ascii="Courier New" w:hAnsi="Courier New" w:cs="Courier New"/>
      </w:rPr>
    </w:lvl>
    <w:lvl w:ilvl="8">
      <w:start w:val="1"/>
      <w:numFmt w:val="bullet"/>
      <w:lvlText w:val=""/>
      <w:lvlJc w:val="left"/>
      <w:pPr>
        <w:tabs>
          <w:tab w:val="num" w:pos="-1170"/>
        </w:tabs>
        <w:ind w:left="6840" w:hanging="360"/>
      </w:pPr>
      <w:rPr>
        <w:rFonts w:ascii="Wingdings" w:hAnsi="Wingdings" w:cs="Wingdings"/>
      </w:rPr>
    </w:lvl>
  </w:abstractNum>
  <w:abstractNum w:abstractNumId="4" w15:restartNumberingAfterBreak="0">
    <w:nsid w:val="00000006"/>
    <w:multiLevelType w:val="multilevel"/>
    <w:tmpl w:val="00000006"/>
    <w:name w:val="WWNum6"/>
    <w:lvl w:ilvl="0">
      <w:start w:val="1"/>
      <w:numFmt w:val="decimal"/>
      <w:lvlText w:val="%1."/>
      <w:lvlJc w:val="left"/>
      <w:pPr>
        <w:tabs>
          <w:tab w:val="num" w:pos="0"/>
        </w:tabs>
        <w:ind w:left="720" w:hanging="360"/>
      </w:pPr>
      <w:rPr>
        <w:rFonts w:ascii="Arial" w:hAnsi="Arial"/>
        <w:b/>
        <w:color w:val="00000A"/>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s-ES" w:vendorID="64" w:dllVersion="131078" w:nlCheck="1" w:checkStyle="0"/>
  <w:activeWritingStyle w:appName="MSWord" w:lang="pt-BR"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US" w:vendorID="64" w:dllVersion="131078" w:nlCheck="1" w:checkStyle="0"/>
  <w:activeWritingStyle w:appName="MSWord" w:lang="en-GB" w:vendorID="64" w:dllVersion="131078" w:nlCheck="1" w:checkStyle="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1A"/>
    <w:rsid w:val="00007DBA"/>
    <w:rsid w:val="00024A68"/>
    <w:rsid w:val="000413C3"/>
    <w:rsid w:val="00043BE2"/>
    <w:rsid w:val="00063B32"/>
    <w:rsid w:val="0006675B"/>
    <w:rsid w:val="00074F2B"/>
    <w:rsid w:val="00090C53"/>
    <w:rsid w:val="00093AE9"/>
    <w:rsid w:val="000A2459"/>
    <w:rsid w:val="000B0023"/>
    <w:rsid w:val="000D300B"/>
    <w:rsid w:val="00110E9A"/>
    <w:rsid w:val="0012420A"/>
    <w:rsid w:val="001356AD"/>
    <w:rsid w:val="00137098"/>
    <w:rsid w:val="00141644"/>
    <w:rsid w:val="0014433C"/>
    <w:rsid w:val="00153CDA"/>
    <w:rsid w:val="0016020F"/>
    <w:rsid w:val="00176B48"/>
    <w:rsid w:val="001A1DB7"/>
    <w:rsid w:val="001A75B3"/>
    <w:rsid w:val="001B342B"/>
    <w:rsid w:val="001C358E"/>
    <w:rsid w:val="001C44A3"/>
    <w:rsid w:val="001F33FF"/>
    <w:rsid w:val="001F5334"/>
    <w:rsid w:val="001F5D02"/>
    <w:rsid w:val="001F771F"/>
    <w:rsid w:val="00201564"/>
    <w:rsid w:val="00203B91"/>
    <w:rsid w:val="00241239"/>
    <w:rsid w:val="002466F8"/>
    <w:rsid w:val="002811BA"/>
    <w:rsid w:val="00292E73"/>
    <w:rsid w:val="00294DBD"/>
    <w:rsid w:val="002A76F0"/>
    <w:rsid w:val="002B1C99"/>
    <w:rsid w:val="002D427B"/>
    <w:rsid w:val="002F429F"/>
    <w:rsid w:val="00313D7B"/>
    <w:rsid w:val="00313FCA"/>
    <w:rsid w:val="0037187D"/>
    <w:rsid w:val="00373583"/>
    <w:rsid w:val="00397292"/>
    <w:rsid w:val="003C5CFF"/>
    <w:rsid w:val="003C668C"/>
    <w:rsid w:val="003D5F3E"/>
    <w:rsid w:val="003E3BD7"/>
    <w:rsid w:val="003E3F51"/>
    <w:rsid w:val="003F26D4"/>
    <w:rsid w:val="00405A7E"/>
    <w:rsid w:val="0042262B"/>
    <w:rsid w:val="00433DB0"/>
    <w:rsid w:val="00435CC0"/>
    <w:rsid w:val="00441C46"/>
    <w:rsid w:val="00446AEA"/>
    <w:rsid w:val="00460D00"/>
    <w:rsid w:val="00492E87"/>
    <w:rsid w:val="00494953"/>
    <w:rsid w:val="004A5090"/>
    <w:rsid w:val="004A5F6B"/>
    <w:rsid w:val="004B7DE6"/>
    <w:rsid w:val="004E1CC2"/>
    <w:rsid w:val="00501C5E"/>
    <w:rsid w:val="0050382B"/>
    <w:rsid w:val="00542B23"/>
    <w:rsid w:val="00547677"/>
    <w:rsid w:val="00555219"/>
    <w:rsid w:val="00594A91"/>
    <w:rsid w:val="005B24CC"/>
    <w:rsid w:val="005B6C17"/>
    <w:rsid w:val="005D735F"/>
    <w:rsid w:val="005F17BC"/>
    <w:rsid w:val="00622D5C"/>
    <w:rsid w:val="00635828"/>
    <w:rsid w:val="00642CBF"/>
    <w:rsid w:val="00642E3E"/>
    <w:rsid w:val="00654BDB"/>
    <w:rsid w:val="00656C50"/>
    <w:rsid w:val="00657281"/>
    <w:rsid w:val="00661699"/>
    <w:rsid w:val="00663223"/>
    <w:rsid w:val="00675FBD"/>
    <w:rsid w:val="00696FAD"/>
    <w:rsid w:val="006A7D83"/>
    <w:rsid w:val="006C5388"/>
    <w:rsid w:val="006D6405"/>
    <w:rsid w:val="006D756A"/>
    <w:rsid w:val="006E5C36"/>
    <w:rsid w:val="006F4438"/>
    <w:rsid w:val="007114CE"/>
    <w:rsid w:val="00721D55"/>
    <w:rsid w:val="00725D0F"/>
    <w:rsid w:val="00726895"/>
    <w:rsid w:val="00750FF1"/>
    <w:rsid w:val="0076035E"/>
    <w:rsid w:val="007614D4"/>
    <w:rsid w:val="0076608F"/>
    <w:rsid w:val="00772ED2"/>
    <w:rsid w:val="00790B6C"/>
    <w:rsid w:val="007A4069"/>
    <w:rsid w:val="007B14CD"/>
    <w:rsid w:val="007C31D0"/>
    <w:rsid w:val="007D5122"/>
    <w:rsid w:val="0081714A"/>
    <w:rsid w:val="00824761"/>
    <w:rsid w:val="00851407"/>
    <w:rsid w:val="00852434"/>
    <w:rsid w:val="00864CF2"/>
    <w:rsid w:val="008900AC"/>
    <w:rsid w:val="00897828"/>
    <w:rsid w:val="008B3CC5"/>
    <w:rsid w:val="008D1B69"/>
    <w:rsid w:val="00926BDA"/>
    <w:rsid w:val="00930B70"/>
    <w:rsid w:val="00940318"/>
    <w:rsid w:val="0094070A"/>
    <w:rsid w:val="00952FC3"/>
    <w:rsid w:val="00960E87"/>
    <w:rsid w:val="00976C5A"/>
    <w:rsid w:val="00977392"/>
    <w:rsid w:val="00991EB8"/>
    <w:rsid w:val="009A0024"/>
    <w:rsid w:val="009A20A6"/>
    <w:rsid w:val="009A4D69"/>
    <w:rsid w:val="009B7B59"/>
    <w:rsid w:val="009E171A"/>
    <w:rsid w:val="009E48D8"/>
    <w:rsid w:val="00A07D13"/>
    <w:rsid w:val="00A1519D"/>
    <w:rsid w:val="00A1532F"/>
    <w:rsid w:val="00A21F39"/>
    <w:rsid w:val="00A2363F"/>
    <w:rsid w:val="00A32800"/>
    <w:rsid w:val="00A33E07"/>
    <w:rsid w:val="00A35AA2"/>
    <w:rsid w:val="00A5073D"/>
    <w:rsid w:val="00A560C0"/>
    <w:rsid w:val="00A63562"/>
    <w:rsid w:val="00A64188"/>
    <w:rsid w:val="00A65B84"/>
    <w:rsid w:val="00A87539"/>
    <w:rsid w:val="00AA1315"/>
    <w:rsid w:val="00AC036F"/>
    <w:rsid w:val="00AC1EDE"/>
    <w:rsid w:val="00AC3F37"/>
    <w:rsid w:val="00AC5CBD"/>
    <w:rsid w:val="00AD4601"/>
    <w:rsid w:val="00AD6A27"/>
    <w:rsid w:val="00AD6E7C"/>
    <w:rsid w:val="00AE18D3"/>
    <w:rsid w:val="00AE3944"/>
    <w:rsid w:val="00AF0D3F"/>
    <w:rsid w:val="00AF25E5"/>
    <w:rsid w:val="00B079C4"/>
    <w:rsid w:val="00B07E74"/>
    <w:rsid w:val="00B2320C"/>
    <w:rsid w:val="00B41739"/>
    <w:rsid w:val="00B6367A"/>
    <w:rsid w:val="00B84017"/>
    <w:rsid w:val="00BA06AC"/>
    <w:rsid w:val="00BA08D3"/>
    <w:rsid w:val="00BA5C9A"/>
    <w:rsid w:val="00BB3A74"/>
    <w:rsid w:val="00BD26D6"/>
    <w:rsid w:val="00BF370B"/>
    <w:rsid w:val="00BF4149"/>
    <w:rsid w:val="00C01F97"/>
    <w:rsid w:val="00C1285A"/>
    <w:rsid w:val="00C37D18"/>
    <w:rsid w:val="00C62D97"/>
    <w:rsid w:val="00C90B3D"/>
    <w:rsid w:val="00C9308A"/>
    <w:rsid w:val="00C95362"/>
    <w:rsid w:val="00CB41C9"/>
    <w:rsid w:val="00CD1CF7"/>
    <w:rsid w:val="00CE3420"/>
    <w:rsid w:val="00D11EA7"/>
    <w:rsid w:val="00D22CE7"/>
    <w:rsid w:val="00D44E06"/>
    <w:rsid w:val="00D5096C"/>
    <w:rsid w:val="00D66D21"/>
    <w:rsid w:val="00DA1A88"/>
    <w:rsid w:val="00DC64FC"/>
    <w:rsid w:val="00DD1C39"/>
    <w:rsid w:val="00DF2497"/>
    <w:rsid w:val="00E10F3D"/>
    <w:rsid w:val="00E20118"/>
    <w:rsid w:val="00E267F3"/>
    <w:rsid w:val="00E2732D"/>
    <w:rsid w:val="00E37E11"/>
    <w:rsid w:val="00E37E1F"/>
    <w:rsid w:val="00E41F6C"/>
    <w:rsid w:val="00E45A4D"/>
    <w:rsid w:val="00E56B37"/>
    <w:rsid w:val="00E57B30"/>
    <w:rsid w:val="00E76D39"/>
    <w:rsid w:val="00EB002A"/>
    <w:rsid w:val="00EC6B78"/>
    <w:rsid w:val="00EE2EE7"/>
    <w:rsid w:val="00F01096"/>
    <w:rsid w:val="00F15E28"/>
    <w:rsid w:val="00F161BE"/>
    <w:rsid w:val="00F201C1"/>
    <w:rsid w:val="00F22D7F"/>
    <w:rsid w:val="00F27075"/>
    <w:rsid w:val="00F332D1"/>
    <w:rsid w:val="00F40576"/>
    <w:rsid w:val="00F51907"/>
    <w:rsid w:val="00F526A0"/>
    <w:rsid w:val="00F562C2"/>
    <w:rsid w:val="00F745BF"/>
    <w:rsid w:val="00F77666"/>
    <w:rsid w:val="00F7772C"/>
    <w:rsid w:val="00F81A1A"/>
    <w:rsid w:val="00F81AE7"/>
    <w:rsid w:val="00F82394"/>
    <w:rsid w:val="00F97978"/>
    <w:rsid w:val="00FB140D"/>
    <w:rsid w:val="00FB2CEF"/>
    <w:rsid w:val="00FD69F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B268D986-EC86-4953-90C0-EE9E074C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20C"/>
  </w:style>
  <w:style w:type="paragraph" w:styleId="Ttulo1">
    <w:name w:val="heading 1"/>
    <w:basedOn w:val="Normal"/>
    <w:next w:val="Normal"/>
    <w:link w:val="Ttulo1Car"/>
    <w:uiPriority w:val="9"/>
    <w:qFormat/>
    <w:rsid w:val="00FD69F4"/>
    <w:pPr>
      <w:keepNext/>
      <w:suppressAutoHyphens/>
      <w:overflowPunct w:val="0"/>
      <w:spacing w:before="240" w:after="60"/>
      <w:outlineLvl w:val="0"/>
    </w:pPr>
    <w:rPr>
      <w:rFonts w:ascii="Cambria" w:eastAsia="Times New Roman" w:hAnsi="Cambria" w:cs="Times New Roman"/>
      <w:b/>
      <w:bCs/>
      <w:color w:val="00000A"/>
      <w:kern w:val="32"/>
      <w:sz w:val="32"/>
      <w:szCs w:val="32"/>
      <w:lang w:eastAsia="en-US"/>
    </w:rPr>
  </w:style>
  <w:style w:type="paragraph" w:styleId="Ttulo3">
    <w:name w:val="heading 3"/>
    <w:basedOn w:val="Normal"/>
    <w:link w:val="Ttulo3Car"/>
    <w:uiPriority w:val="9"/>
    <w:qFormat/>
    <w:rsid w:val="003F26D4"/>
    <w:pPr>
      <w:spacing w:before="100" w:beforeAutospacing="1" w:after="100" w:afterAutospacing="1" w:line="240" w:lineRule="auto"/>
      <w:outlineLvl w:val="2"/>
    </w:pPr>
    <w:rPr>
      <w:rFonts w:ascii="Times New Roman" w:eastAsia="Times New Roman" w:hAnsi="Times New Roman" w:cs="Times New Roman"/>
      <w:b/>
      <w:bCs/>
      <w:sz w:val="27"/>
      <w:szCs w:val="27"/>
      <w:lang w:val="pt-BR"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F26D4"/>
    <w:rPr>
      <w:rFonts w:ascii="Times New Roman" w:eastAsia="Times New Roman" w:hAnsi="Times New Roman" w:cs="Times New Roman"/>
      <w:b/>
      <w:bCs/>
      <w:sz w:val="27"/>
      <w:szCs w:val="27"/>
      <w:lang w:val="pt-BR" w:eastAsia="pt-BR"/>
    </w:rPr>
  </w:style>
  <w:style w:type="paragraph" w:customStyle="1" w:styleId="Default">
    <w:name w:val="Default"/>
    <w:rsid w:val="00622D5C"/>
    <w:pPr>
      <w:autoSpaceDE w:val="0"/>
      <w:autoSpaceDN w:val="0"/>
      <w:adjustRightInd w:val="0"/>
      <w:spacing w:after="0" w:line="240" w:lineRule="auto"/>
    </w:pPr>
    <w:rPr>
      <w:rFonts w:ascii="Trebuchet MS" w:hAnsi="Trebuchet MS" w:cs="Trebuchet MS"/>
      <w:color w:val="000000"/>
      <w:sz w:val="24"/>
      <w:szCs w:val="24"/>
      <w:lang w:val="pt-BR"/>
    </w:rPr>
  </w:style>
  <w:style w:type="character" w:customStyle="1" w:styleId="A2">
    <w:name w:val="A2"/>
    <w:uiPriority w:val="99"/>
    <w:rsid w:val="00622D5C"/>
    <w:rPr>
      <w:rFonts w:cs="Trebuchet MS"/>
      <w:color w:val="000000"/>
      <w:sz w:val="20"/>
      <w:szCs w:val="20"/>
    </w:rPr>
  </w:style>
  <w:style w:type="character" w:styleId="nfasis">
    <w:name w:val="Emphasis"/>
    <w:basedOn w:val="Fuentedeprrafopredeter"/>
    <w:uiPriority w:val="20"/>
    <w:qFormat/>
    <w:rsid w:val="00622D5C"/>
    <w:rPr>
      <w:i/>
      <w:iCs/>
    </w:rPr>
  </w:style>
  <w:style w:type="character" w:styleId="Hipervnculo">
    <w:name w:val="Hyperlink"/>
    <w:basedOn w:val="Fuentedeprrafopredeter"/>
    <w:uiPriority w:val="99"/>
    <w:unhideWhenUsed/>
    <w:rsid w:val="00622D5C"/>
    <w:rPr>
      <w:color w:val="0000FF"/>
      <w:u w:val="single"/>
    </w:rPr>
  </w:style>
  <w:style w:type="paragraph" w:customStyle="1" w:styleId="Pa2">
    <w:name w:val="Pa2"/>
    <w:basedOn w:val="Default"/>
    <w:next w:val="Default"/>
    <w:uiPriority w:val="99"/>
    <w:rsid w:val="00241239"/>
    <w:pPr>
      <w:spacing w:line="241" w:lineRule="atLeast"/>
    </w:pPr>
    <w:rPr>
      <w:rFonts w:cstheme="minorBidi"/>
      <w:color w:val="auto"/>
    </w:rPr>
  </w:style>
  <w:style w:type="paragraph" w:customStyle="1" w:styleId="Pa0">
    <w:name w:val="Pa0"/>
    <w:basedOn w:val="Default"/>
    <w:next w:val="Default"/>
    <w:uiPriority w:val="99"/>
    <w:rsid w:val="009A4D69"/>
    <w:pPr>
      <w:spacing w:line="241" w:lineRule="atLeast"/>
    </w:pPr>
    <w:rPr>
      <w:rFonts w:cstheme="minorBidi"/>
      <w:color w:val="auto"/>
    </w:rPr>
  </w:style>
  <w:style w:type="paragraph" w:styleId="Prrafodelista">
    <w:name w:val="List Paragraph"/>
    <w:basedOn w:val="Normal"/>
    <w:link w:val="PrrafodelistaCar"/>
    <w:uiPriority w:val="34"/>
    <w:qFormat/>
    <w:rsid w:val="003F26D4"/>
    <w:pPr>
      <w:ind w:left="720"/>
      <w:contextualSpacing/>
    </w:pPr>
  </w:style>
  <w:style w:type="character" w:customStyle="1" w:styleId="PrrafodelistaCar">
    <w:name w:val="Párrafo de lista Car"/>
    <w:link w:val="Prrafodelista"/>
    <w:uiPriority w:val="34"/>
    <w:qFormat/>
    <w:rsid w:val="00654BDB"/>
  </w:style>
  <w:style w:type="paragraph" w:styleId="NormalWeb">
    <w:name w:val="Normal (Web)"/>
    <w:basedOn w:val="Normal"/>
    <w:uiPriority w:val="99"/>
    <w:unhideWhenUsed/>
    <w:rsid w:val="003F26D4"/>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table" w:styleId="Tablaconcuadrcula">
    <w:name w:val="Table Grid"/>
    <w:basedOn w:val="Tablanormal"/>
    <w:uiPriority w:val="59"/>
    <w:rsid w:val="003F2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E3944"/>
    <w:pPr>
      <w:tabs>
        <w:tab w:val="center" w:pos="4252"/>
        <w:tab w:val="right" w:pos="8504"/>
      </w:tabs>
      <w:spacing w:after="0" w:line="240" w:lineRule="auto"/>
    </w:pPr>
  </w:style>
  <w:style w:type="character" w:customStyle="1" w:styleId="EncabezadoCar">
    <w:name w:val="Encabezado Car"/>
    <w:basedOn w:val="Fuentedeprrafopredeter"/>
    <w:link w:val="Encabezado"/>
    <w:rsid w:val="00AE3944"/>
  </w:style>
  <w:style w:type="paragraph" w:styleId="Piedepgina">
    <w:name w:val="footer"/>
    <w:basedOn w:val="Normal"/>
    <w:link w:val="PiedepginaCar"/>
    <w:uiPriority w:val="99"/>
    <w:unhideWhenUsed/>
    <w:rsid w:val="00AE39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3944"/>
  </w:style>
  <w:style w:type="paragraph" w:styleId="Textodeglobo">
    <w:name w:val="Balloon Text"/>
    <w:basedOn w:val="Normal"/>
    <w:link w:val="TextodegloboCar"/>
    <w:uiPriority w:val="99"/>
    <w:semiHidden/>
    <w:unhideWhenUsed/>
    <w:rsid w:val="00864C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4CF2"/>
    <w:rPr>
      <w:rFonts w:ascii="Segoe UI" w:hAnsi="Segoe UI" w:cs="Segoe UI"/>
      <w:sz w:val="18"/>
      <w:szCs w:val="18"/>
    </w:rPr>
  </w:style>
  <w:style w:type="paragraph" w:styleId="Sinespaciado">
    <w:name w:val="No Spacing"/>
    <w:link w:val="SinespaciadoCar"/>
    <w:uiPriority w:val="1"/>
    <w:qFormat/>
    <w:rsid w:val="00024A68"/>
    <w:pPr>
      <w:spacing w:after="0" w:line="240" w:lineRule="auto"/>
    </w:pPr>
  </w:style>
  <w:style w:type="character" w:customStyle="1" w:styleId="SinespaciadoCar">
    <w:name w:val="Sin espaciado Car"/>
    <w:basedOn w:val="Fuentedeprrafopredeter"/>
    <w:link w:val="Sinespaciado"/>
    <w:uiPriority w:val="1"/>
    <w:rsid w:val="00024A68"/>
  </w:style>
  <w:style w:type="character" w:styleId="Hipervnculovisitado">
    <w:name w:val="FollowedHyperlink"/>
    <w:basedOn w:val="Fuentedeprrafopredeter"/>
    <w:uiPriority w:val="99"/>
    <w:semiHidden/>
    <w:unhideWhenUsed/>
    <w:rsid w:val="00F201C1"/>
    <w:rPr>
      <w:color w:val="800080" w:themeColor="followedHyperlink"/>
      <w:u w:val="single"/>
    </w:rPr>
  </w:style>
  <w:style w:type="paragraph" w:customStyle="1" w:styleId="Prrafobsico">
    <w:name w:val="[Párrafo básico]"/>
    <w:basedOn w:val="Normal"/>
    <w:uiPriority w:val="99"/>
    <w:rsid w:val="00B07E74"/>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table" w:customStyle="1" w:styleId="Tablanormal31">
    <w:name w:val="Tabla normal 31"/>
    <w:basedOn w:val="Tablanormal"/>
    <w:uiPriority w:val="43"/>
    <w:rsid w:val="00090C5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7">
    <w:name w:val="Pa7"/>
    <w:basedOn w:val="Normal"/>
    <w:next w:val="Normal"/>
    <w:uiPriority w:val="99"/>
    <w:rsid w:val="00654BDB"/>
    <w:pPr>
      <w:autoSpaceDE w:val="0"/>
      <w:autoSpaceDN w:val="0"/>
      <w:adjustRightInd w:val="0"/>
      <w:spacing w:after="0" w:line="241" w:lineRule="atLeast"/>
    </w:pPr>
    <w:rPr>
      <w:rFonts w:ascii="Frutiger 45 Light" w:eastAsiaTheme="minorHAnsi" w:hAnsi="Frutiger 45 Light"/>
      <w:sz w:val="24"/>
      <w:szCs w:val="24"/>
      <w:lang w:eastAsia="en-US"/>
    </w:rPr>
  </w:style>
  <w:style w:type="paragraph" w:styleId="Textosinformato">
    <w:name w:val="Plain Text"/>
    <w:basedOn w:val="Normal"/>
    <w:link w:val="TextosinformatoCar"/>
    <w:rsid w:val="00654BDB"/>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rsid w:val="00654BDB"/>
    <w:rPr>
      <w:rFonts w:ascii="Courier New" w:eastAsia="Times New Roman" w:hAnsi="Courier New" w:cs="Courier New"/>
      <w:sz w:val="20"/>
      <w:szCs w:val="20"/>
    </w:rPr>
  </w:style>
  <w:style w:type="character" w:customStyle="1" w:styleId="A8">
    <w:name w:val="A8"/>
    <w:uiPriority w:val="99"/>
    <w:rsid w:val="00654BDB"/>
    <w:rPr>
      <w:color w:val="000000"/>
      <w:sz w:val="23"/>
      <w:szCs w:val="23"/>
    </w:rPr>
  </w:style>
  <w:style w:type="paragraph" w:styleId="Textocomentario">
    <w:name w:val="annotation text"/>
    <w:basedOn w:val="Normal"/>
    <w:link w:val="TextocomentarioCar"/>
    <w:uiPriority w:val="99"/>
    <w:unhideWhenUsed/>
    <w:rsid w:val="00977392"/>
    <w:pPr>
      <w:spacing w:after="160" w:line="240" w:lineRule="auto"/>
    </w:pPr>
    <w:rPr>
      <w:rFonts w:eastAsiaTheme="minorHAnsi"/>
      <w:sz w:val="20"/>
      <w:szCs w:val="20"/>
      <w:lang w:val="en-US" w:eastAsia="en-US"/>
    </w:rPr>
  </w:style>
  <w:style w:type="character" w:customStyle="1" w:styleId="TextocomentarioCar">
    <w:name w:val="Texto comentario Car"/>
    <w:basedOn w:val="Fuentedeprrafopredeter"/>
    <w:link w:val="Textocomentario"/>
    <w:uiPriority w:val="99"/>
    <w:rsid w:val="00977392"/>
    <w:rPr>
      <w:rFonts w:eastAsiaTheme="minorHAnsi"/>
      <w:sz w:val="20"/>
      <w:szCs w:val="20"/>
      <w:lang w:val="en-US" w:eastAsia="en-US"/>
    </w:rPr>
  </w:style>
  <w:style w:type="character" w:customStyle="1" w:styleId="AsuntodelcomentarioCar">
    <w:name w:val="Asunto del comentario Car"/>
    <w:basedOn w:val="TextocomentarioCar"/>
    <w:link w:val="Asuntodelcomentario"/>
    <w:uiPriority w:val="99"/>
    <w:semiHidden/>
    <w:rsid w:val="00977392"/>
    <w:rPr>
      <w:rFonts w:eastAsiaTheme="minorHAnsi"/>
      <w:b/>
      <w:bCs/>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977392"/>
    <w:rPr>
      <w:b/>
      <w:bCs/>
    </w:rPr>
  </w:style>
  <w:style w:type="table" w:customStyle="1" w:styleId="Estilo1">
    <w:name w:val="Estilo1"/>
    <w:basedOn w:val="Tablaweb1"/>
    <w:uiPriority w:val="99"/>
    <w:rsid w:val="00977392"/>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aweb1">
    <w:name w:val="Table Web 1"/>
    <w:basedOn w:val="Tablanormal"/>
    <w:uiPriority w:val="99"/>
    <w:semiHidden/>
    <w:unhideWhenUsed/>
    <w:rsid w:val="00977392"/>
    <w:pPr>
      <w:spacing w:after="160" w:line="259" w:lineRule="auto"/>
    </w:pPr>
    <w:rPr>
      <w:rFonts w:eastAsiaTheme="minorHAnsi"/>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lement-citation">
    <w:name w:val="element-citation"/>
    <w:basedOn w:val="Fuentedeprrafopredeter"/>
    <w:rsid w:val="00977392"/>
  </w:style>
  <w:style w:type="character" w:customStyle="1" w:styleId="ref-journal">
    <w:name w:val="ref-journal"/>
    <w:basedOn w:val="Fuentedeprrafopredeter"/>
    <w:rsid w:val="00977392"/>
  </w:style>
  <w:style w:type="character" w:customStyle="1" w:styleId="ref-vol">
    <w:name w:val="ref-vol"/>
    <w:basedOn w:val="Fuentedeprrafopredeter"/>
    <w:rsid w:val="00977392"/>
  </w:style>
  <w:style w:type="character" w:customStyle="1" w:styleId="nowrap">
    <w:name w:val="nowrap"/>
    <w:basedOn w:val="Fuentedeprrafopredeter"/>
    <w:rsid w:val="00977392"/>
  </w:style>
  <w:style w:type="character" w:customStyle="1" w:styleId="elsevieritemautor">
    <w:name w:val="elsevieritemautor"/>
    <w:basedOn w:val="Fuentedeprrafopredeter"/>
    <w:rsid w:val="00977392"/>
  </w:style>
  <w:style w:type="character" w:customStyle="1" w:styleId="paginas">
    <w:name w:val="paginas"/>
    <w:basedOn w:val="Fuentedeprrafopredeter"/>
    <w:rsid w:val="00977392"/>
  </w:style>
  <w:style w:type="paragraph" w:customStyle="1" w:styleId="Prrafodelista1">
    <w:name w:val="Párrafo de lista1"/>
    <w:basedOn w:val="Normal"/>
    <w:rsid w:val="00FD69F4"/>
    <w:pPr>
      <w:suppressAutoHyphens/>
      <w:overflowPunct w:val="0"/>
      <w:ind w:left="720"/>
      <w:contextualSpacing/>
    </w:pPr>
    <w:rPr>
      <w:rFonts w:ascii="Calibri" w:eastAsia="DejaVu Sans" w:hAnsi="Calibri" w:cs="DejaVu Sans"/>
      <w:color w:val="00000A"/>
      <w:kern w:val="1"/>
      <w:lang w:eastAsia="en-US"/>
    </w:rPr>
  </w:style>
  <w:style w:type="character" w:customStyle="1" w:styleId="Ttulo1Car">
    <w:name w:val="Título 1 Car"/>
    <w:basedOn w:val="Fuentedeprrafopredeter"/>
    <w:link w:val="Ttulo1"/>
    <w:uiPriority w:val="9"/>
    <w:rsid w:val="00FD69F4"/>
    <w:rPr>
      <w:rFonts w:ascii="Cambria" w:eastAsia="Times New Roman" w:hAnsi="Cambria" w:cs="Times New Roman"/>
      <w:b/>
      <w:bCs/>
      <w:color w:val="00000A"/>
      <w:kern w:val="32"/>
      <w:sz w:val="32"/>
      <w:szCs w:val="32"/>
      <w:lang w:eastAsia="en-US"/>
    </w:rPr>
  </w:style>
  <w:style w:type="character" w:customStyle="1" w:styleId="DefaultParagraphFont1">
    <w:name w:val="Default Paragraph Font1"/>
    <w:rsid w:val="00FD69F4"/>
  </w:style>
  <w:style w:type="character" w:customStyle="1" w:styleId="HeaderChar">
    <w:name w:val="Header Char"/>
    <w:basedOn w:val="DefaultParagraphFont1"/>
    <w:rsid w:val="00FD69F4"/>
  </w:style>
  <w:style w:type="character" w:customStyle="1" w:styleId="FooterChar">
    <w:name w:val="Footer Char"/>
    <w:basedOn w:val="DefaultParagraphFont1"/>
    <w:rsid w:val="00FD69F4"/>
  </w:style>
  <w:style w:type="character" w:customStyle="1" w:styleId="BalloonTextChar">
    <w:name w:val="Balloon Text Char"/>
    <w:rsid w:val="00FD69F4"/>
    <w:rPr>
      <w:rFonts w:ascii="Tahoma" w:hAnsi="Tahoma" w:cs="Tahoma"/>
      <w:sz w:val="16"/>
      <w:szCs w:val="16"/>
    </w:rPr>
  </w:style>
  <w:style w:type="character" w:customStyle="1" w:styleId="Mencinsinresolver1">
    <w:name w:val="Mención sin resolver1"/>
    <w:rsid w:val="00FD69F4"/>
    <w:rPr>
      <w:color w:val="605E5C"/>
      <w:highlight w:val="lightGray"/>
    </w:rPr>
  </w:style>
  <w:style w:type="character" w:customStyle="1" w:styleId="A9">
    <w:name w:val="A9"/>
    <w:rsid w:val="00FD69F4"/>
    <w:rPr>
      <w:rFonts w:cs="Optima"/>
      <w:color w:val="000000"/>
      <w:sz w:val="18"/>
      <w:szCs w:val="18"/>
    </w:rPr>
  </w:style>
  <w:style w:type="character" w:customStyle="1" w:styleId="ListLabel1">
    <w:name w:val="ListLabel 1"/>
    <w:rsid w:val="00FD69F4"/>
    <w:rPr>
      <w:rFonts w:cs="Courier New"/>
    </w:rPr>
  </w:style>
  <w:style w:type="character" w:customStyle="1" w:styleId="ListLabel2">
    <w:name w:val="ListLabel 2"/>
    <w:rsid w:val="00FD69F4"/>
    <w:rPr>
      <w:rFonts w:cs="Courier New"/>
    </w:rPr>
  </w:style>
  <w:style w:type="character" w:customStyle="1" w:styleId="ListLabel3">
    <w:name w:val="ListLabel 3"/>
    <w:rsid w:val="00FD69F4"/>
    <w:rPr>
      <w:rFonts w:cs="Courier New"/>
    </w:rPr>
  </w:style>
  <w:style w:type="character" w:customStyle="1" w:styleId="ListLabel4">
    <w:name w:val="ListLabel 4"/>
    <w:rsid w:val="00FD69F4"/>
    <w:rPr>
      <w:b w:val="0"/>
      <w:sz w:val="24"/>
    </w:rPr>
  </w:style>
  <w:style w:type="character" w:customStyle="1" w:styleId="ListLabel5">
    <w:name w:val="ListLabel 5"/>
    <w:rsid w:val="00FD69F4"/>
    <w:rPr>
      <w:color w:val="00000A"/>
    </w:rPr>
  </w:style>
  <w:style w:type="character" w:customStyle="1" w:styleId="ListLabel6">
    <w:name w:val="ListLabel 6"/>
    <w:rsid w:val="00FD69F4"/>
    <w:rPr>
      <w:rFonts w:cs="Courier New"/>
    </w:rPr>
  </w:style>
  <w:style w:type="character" w:customStyle="1" w:styleId="ListLabel7">
    <w:name w:val="ListLabel 7"/>
    <w:rsid w:val="00FD69F4"/>
    <w:rPr>
      <w:rFonts w:cs="Courier New"/>
    </w:rPr>
  </w:style>
  <w:style w:type="character" w:customStyle="1" w:styleId="ListLabel8">
    <w:name w:val="ListLabel 8"/>
    <w:rsid w:val="00FD69F4"/>
    <w:rPr>
      <w:rFonts w:cs="Courier New"/>
    </w:rPr>
  </w:style>
  <w:style w:type="character" w:customStyle="1" w:styleId="ListLabel9">
    <w:name w:val="ListLabel 9"/>
    <w:rsid w:val="00FD69F4"/>
    <w:rPr>
      <w:rFonts w:cs="Courier New"/>
    </w:rPr>
  </w:style>
  <w:style w:type="character" w:customStyle="1" w:styleId="ListLabel10">
    <w:name w:val="ListLabel 10"/>
    <w:rsid w:val="00FD69F4"/>
    <w:rPr>
      <w:rFonts w:cs="Courier New"/>
    </w:rPr>
  </w:style>
  <w:style w:type="character" w:customStyle="1" w:styleId="ListLabel11">
    <w:name w:val="ListLabel 11"/>
    <w:rsid w:val="00FD69F4"/>
    <w:rPr>
      <w:rFonts w:cs="Courier New"/>
    </w:rPr>
  </w:style>
  <w:style w:type="character" w:customStyle="1" w:styleId="ListLabel12">
    <w:name w:val="ListLabel 12"/>
    <w:rsid w:val="00FD69F4"/>
    <w:rPr>
      <w:rFonts w:cs="Courier New"/>
    </w:rPr>
  </w:style>
  <w:style w:type="character" w:customStyle="1" w:styleId="ListLabel13">
    <w:name w:val="ListLabel 13"/>
    <w:rsid w:val="00FD69F4"/>
    <w:rPr>
      <w:rFonts w:cs="Courier New"/>
    </w:rPr>
  </w:style>
  <w:style w:type="character" w:customStyle="1" w:styleId="ListLabel14">
    <w:name w:val="ListLabel 14"/>
    <w:rsid w:val="00FD69F4"/>
    <w:rPr>
      <w:rFonts w:cs="Courier New"/>
    </w:rPr>
  </w:style>
  <w:style w:type="character" w:customStyle="1" w:styleId="ListLabel15">
    <w:name w:val="ListLabel 15"/>
    <w:rsid w:val="00FD69F4"/>
    <w:rPr>
      <w:rFonts w:cs="Courier New"/>
    </w:rPr>
  </w:style>
  <w:style w:type="character" w:customStyle="1" w:styleId="ListLabel16">
    <w:name w:val="ListLabel 16"/>
    <w:rsid w:val="00FD69F4"/>
    <w:rPr>
      <w:rFonts w:cs="Courier New"/>
    </w:rPr>
  </w:style>
  <w:style w:type="character" w:customStyle="1" w:styleId="ListLabel17">
    <w:name w:val="ListLabel 17"/>
    <w:rsid w:val="00FD69F4"/>
    <w:rPr>
      <w:rFonts w:cs="Courier New"/>
    </w:rPr>
  </w:style>
  <w:style w:type="character" w:customStyle="1" w:styleId="ListLabel18">
    <w:name w:val="ListLabel 18"/>
    <w:rsid w:val="00FD69F4"/>
    <w:rPr>
      <w:rFonts w:cs="Courier New"/>
    </w:rPr>
  </w:style>
  <w:style w:type="character" w:customStyle="1" w:styleId="ListLabel19">
    <w:name w:val="ListLabel 19"/>
    <w:rsid w:val="00FD69F4"/>
    <w:rPr>
      <w:rFonts w:cs="Courier New"/>
    </w:rPr>
  </w:style>
  <w:style w:type="character" w:customStyle="1" w:styleId="ListLabel20">
    <w:name w:val="ListLabel 20"/>
    <w:rsid w:val="00FD69F4"/>
    <w:rPr>
      <w:rFonts w:cs="Courier New"/>
    </w:rPr>
  </w:style>
  <w:style w:type="character" w:customStyle="1" w:styleId="ListLabel21">
    <w:name w:val="ListLabel 21"/>
    <w:rsid w:val="00FD69F4"/>
    <w:rPr>
      <w:rFonts w:cs="Courier New"/>
    </w:rPr>
  </w:style>
  <w:style w:type="character" w:customStyle="1" w:styleId="ListLabel22">
    <w:name w:val="ListLabel 22"/>
    <w:rsid w:val="00FD69F4"/>
    <w:rPr>
      <w:rFonts w:cs="Courier New"/>
    </w:rPr>
  </w:style>
  <w:style w:type="character" w:customStyle="1" w:styleId="ListLabel23">
    <w:name w:val="ListLabel 23"/>
    <w:rsid w:val="00FD69F4"/>
    <w:rPr>
      <w:rFonts w:cs="Courier New"/>
    </w:rPr>
  </w:style>
  <w:style w:type="character" w:customStyle="1" w:styleId="ListLabel24">
    <w:name w:val="ListLabel 24"/>
    <w:rsid w:val="00FD69F4"/>
    <w:rPr>
      <w:rFonts w:cs="Courier New"/>
    </w:rPr>
  </w:style>
  <w:style w:type="character" w:customStyle="1" w:styleId="ListLabel25">
    <w:name w:val="ListLabel 25"/>
    <w:rsid w:val="00FD69F4"/>
    <w:rPr>
      <w:rFonts w:cs="Courier New"/>
    </w:rPr>
  </w:style>
  <w:style w:type="character" w:customStyle="1" w:styleId="ListLabel26">
    <w:name w:val="ListLabel 26"/>
    <w:rsid w:val="00FD69F4"/>
    <w:rPr>
      <w:rFonts w:cs="Courier New"/>
    </w:rPr>
  </w:style>
  <w:style w:type="character" w:customStyle="1" w:styleId="ListLabel27">
    <w:name w:val="ListLabel 27"/>
    <w:rsid w:val="00FD69F4"/>
    <w:rPr>
      <w:rFonts w:cs="Courier New"/>
    </w:rPr>
  </w:style>
  <w:style w:type="character" w:customStyle="1" w:styleId="ListLabel28">
    <w:name w:val="ListLabel 28"/>
    <w:rsid w:val="00FD69F4"/>
    <w:rPr>
      <w:rFonts w:cs="Courier New"/>
    </w:rPr>
  </w:style>
  <w:style w:type="character" w:customStyle="1" w:styleId="ListLabel29">
    <w:name w:val="ListLabel 29"/>
    <w:rsid w:val="00FD69F4"/>
    <w:rPr>
      <w:rFonts w:cs="Courier New"/>
    </w:rPr>
  </w:style>
  <w:style w:type="character" w:customStyle="1" w:styleId="ListLabel30">
    <w:name w:val="ListLabel 30"/>
    <w:rsid w:val="00FD69F4"/>
    <w:rPr>
      <w:rFonts w:ascii="Arial" w:hAnsi="Arial"/>
      <w:b/>
      <w:sz w:val="24"/>
    </w:rPr>
  </w:style>
  <w:style w:type="character" w:customStyle="1" w:styleId="ListLabel31">
    <w:name w:val="ListLabel 31"/>
    <w:rsid w:val="00FD69F4"/>
    <w:rPr>
      <w:sz w:val="20"/>
    </w:rPr>
  </w:style>
  <w:style w:type="character" w:customStyle="1" w:styleId="ListLabel32">
    <w:name w:val="ListLabel 32"/>
    <w:rsid w:val="00FD69F4"/>
    <w:rPr>
      <w:sz w:val="20"/>
    </w:rPr>
  </w:style>
  <w:style w:type="character" w:customStyle="1" w:styleId="ListLabel33">
    <w:name w:val="ListLabel 33"/>
    <w:rsid w:val="00FD69F4"/>
    <w:rPr>
      <w:sz w:val="20"/>
    </w:rPr>
  </w:style>
  <w:style w:type="character" w:customStyle="1" w:styleId="ListLabel34">
    <w:name w:val="ListLabel 34"/>
    <w:rsid w:val="00FD69F4"/>
    <w:rPr>
      <w:sz w:val="20"/>
    </w:rPr>
  </w:style>
  <w:style w:type="character" w:customStyle="1" w:styleId="ListLabel35">
    <w:name w:val="ListLabel 35"/>
    <w:rsid w:val="00FD69F4"/>
    <w:rPr>
      <w:sz w:val="20"/>
    </w:rPr>
  </w:style>
  <w:style w:type="character" w:customStyle="1" w:styleId="ListLabel36">
    <w:name w:val="ListLabel 36"/>
    <w:rsid w:val="00FD69F4"/>
    <w:rPr>
      <w:sz w:val="20"/>
    </w:rPr>
  </w:style>
  <w:style w:type="character" w:customStyle="1" w:styleId="ListLabel37">
    <w:name w:val="ListLabel 37"/>
    <w:rsid w:val="00FD69F4"/>
    <w:rPr>
      <w:sz w:val="20"/>
    </w:rPr>
  </w:style>
  <w:style w:type="character" w:customStyle="1" w:styleId="ListLabel38">
    <w:name w:val="ListLabel 38"/>
    <w:rsid w:val="00FD69F4"/>
    <w:rPr>
      <w:sz w:val="20"/>
    </w:rPr>
  </w:style>
  <w:style w:type="character" w:customStyle="1" w:styleId="ListLabel39">
    <w:name w:val="ListLabel 39"/>
    <w:rsid w:val="00FD69F4"/>
    <w:rPr>
      <w:rFonts w:ascii="Arial" w:hAnsi="Arial"/>
      <w:b/>
      <w:sz w:val="24"/>
    </w:rPr>
  </w:style>
  <w:style w:type="character" w:customStyle="1" w:styleId="ListLabel40">
    <w:name w:val="ListLabel 40"/>
    <w:rsid w:val="00FD69F4"/>
    <w:rPr>
      <w:sz w:val="20"/>
    </w:rPr>
  </w:style>
  <w:style w:type="character" w:customStyle="1" w:styleId="ListLabel41">
    <w:name w:val="ListLabel 41"/>
    <w:rsid w:val="00FD69F4"/>
    <w:rPr>
      <w:sz w:val="20"/>
    </w:rPr>
  </w:style>
  <w:style w:type="character" w:customStyle="1" w:styleId="ListLabel42">
    <w:name w:val="ListLabel 42"/>
    <w:rsid w:val="00FD69F4"/>
    <w:rPr>
      <w:sz w:val="20"/>
    </w:rPr>
  </w:style>
  <w:style w:type="character" w:customStyle="1" w:styleId="ListLabel43">
    <w:name w:val="ListLabel 43"/>
    <w:rsid w:val="00FD69F4"/>
    <w:rPr>
      <w:sz w:val="20"/>
    </w:rPr>
  </w:style>
  <w:style w:type="character" w:customStyle="1" w:styleId="ListLabel44">
    <w:name w:val="ListLabel 44"/>
    <w:rsid w:val="00FD69F4"/>
    <w:rPr>
      <w:sz w:val="20"/>
    </w:rPr>
  </w:style>
  <w:style w:type="character" w:customStyle="1" w:styleId="ListLabel45">
    <w:name w:val="ListLabel 45"/>
    <w:rsid w:val="00FD69F4"/>
    <w:rPr>
      <w:sz w:val="20"/>
    </w:rPr>
  </w:style>
  <w:style w:type="character" w:customStyle="1" w:styleId="ListLabel46">
    <w:name w:val="ListLabel 46"/>
    <w:rsid w:val="00FD69F4"/>
    <w:rPr>
      <w:sz w:val="20"/>
    </w:rPr>
  </w:style>
  <w:style w:type="character" w:customStyle="1" w:styleId="ListLabel47">
    <w:name w:val="ListLabel 47"/>
    <w:rsid w:val="00FD69F4"/>
    <w:rPr>
      <w:sz w:val="20"/>
    </w:rPr>
  </w:style>
  <w:style w:type="character" w:customStyle="1" w:styleId="ListLabel48">
    <w:name w:val="ListLabel 48"/>
    <w:rsid w:val="00FD69F4"/>
    <w:rPr>
      <w:rFonts w:ascii="Arial" w:hAnsi="Arial"/>
      <w:b/>
      <w:sz w:val="24"/>
    </w:rPr>
  </w:style>
  <w:style w:type="character" w:customStyle="1" w:styleId="ListLabel49">
    <w:name w:val="ListLabel 49"/>
    <w:rsid w:val="00FD69F4"/>
    <w:rPr>
      <w:sz w:val="20"/>
    </w:rPr>
  </w:style>
  <w:style w:type="character" w:customStyle="1" w:styleId="ListLabel50">
    <w:name w:val="ListLabel 50"/>
    <w:rsid w:val="00FD69F4"/>
    <w:rPr>
      <w:sz w:val="20"/>
    </w:rPr>
  </w:style>
  <w:style w:type="character" w:customStyle="1" w:styleId="ListLabel51">
    <w:name w:val="ListLabel 51"/>
    <w:rsid w:val="00FD69F4"/>
    <w:rPr>
      <w:sz w:val="20"/>
    </w:rPr>
  </w:style>
  <w:style w:type="character" w:customStyle="1" w:styleId="ListLabel52">
    <w:name w:val="ListLabel 52"/>
    <w:rsid w:val="00FD69F4"/>
    <w:rPr>
      <w:sz w:val="20"/>
    </w:rPr>
  </w:style>
  <w:style w:type="character" w:customStyle="1" w:styleId="ListLabel53">
    <w:name w:val="ListLabel 53"/>
    <w:rsid w:val="00FD69F4"/>
    <w:rPr>
      <w:sz w:val="20"/>
    </w:rPr>
  </w:style>
  <w:style w:type="character" w:customStyle="1" w:styleId="ListLabel54">
    <w:name w:val="ListLabel 54"/>
    <w:rsid w:val="00FD69F4"/>
    <w:rPr>
      <w:sz w:val="20"/>
    </w:rPr>
  </w:style>
  <w:style w:type="character" w:customStyle="1" w:styleId="ListLabel55">
    <w:name w:val="ListLabel 55"/>
    <w:rsid w:val="00FD69F4"/>
    <w:rPr>
      <w:sz w:val="20"/>
    </w:rPr>
  </w:style>
  <w:style w:type="character" w:customStyle="1" w:styleId="ListLabel56">
    <w:name w:val="ListLabel 56"/>
    <w:rsid w:val="00FD69F4"/>
    <w:rPr>
      <w:sz w:val="20"/>
    </w:rPr>
  </w:style>
  <w:style w:type="character" w:customStyle="1" w:styleId="ListLabel57">
    <w:name w:val="ListLabel 57"/>
    <w:rsid w:val="00FD69F4"/>
    <w:rPr>
      <w:rFonts w:cs="Courier New"/>
    </w:rPr>
  </w:style>
  <w:style w:type="character" w:customStyle="1" w:styleId="ListLabel58">
    <w:name w:val="ListLabel 58"/>
    <w:rsid w:val="00FD69F4"/>
    <w:rPr>
      <w:rFonts w:cs="Courier New"/>
    </w:rPr>
  </w:style>
  <w:style w:type="character" w:customStyle="1" w:styleId="ListLabel59">
    <w:name w:val="ListLabel 59"/>
    <w:rsid w:val="00FD69F4"/>
    <w:rPr>
      <w:rFonts w:cs="Courier New"/>
    </w:rPr>
  </w:style>
  <w:style w:type="character" w:customStyle="1" w:styleId="ListLabel60">
    <w:name w:val="ListLabel 60"/>
    <w:rsid w:val="00FD69F4"/>
    <w:rPr>
      <w:rFonts w:cs="Courier New"/>
    </w:rPr>
  </w:style>
  <w:style w:type="character" w:customStyle="1" w:styleId="ListLabel61">
    <w:name w:val="ListLabel 61"/>
    <w:rsid w:val="00FD69F4"/>
    <w:rPr>
      <w:rFonts w:cs="Courier New"/>
    </w:rPr>
  </w:style>
  <w:style w:type="character" w:customStyle="1" w:styleId="ListLabel62">
    <w:name w:val="ListLabel 62"/>
    <w:rsid w:val="00FD69F4"/>
    <w:rPr>
      <w:rFonts w:cs="Courier New"/>
    </w:rPr>
  </w:style>
  <w:style w:type="character" w:customStyle="1" w:styleId="ListLabel63">
    <w:name w:val="ListLabel 63"/>
    <w:rsid w:val="00FD69F4"/>
    <w:rPr>
      <w:rFonts w:cs="Courier New"/>
    </w:rPr>
  </w:style>
  <w:style w:type="character" w:customStyle="1" w:styleId="ListLabel64">
    <w:name w:val="ListLabel 64"/>
    <w:rsid w:val="00FD69F4"/>
    <w:rPr>
      <w:rFonts w:cs="Courier New"/>
    </w:rPr>
  </w:style>
  <w:style w:type="character" w:customStyle="1" w:styleId="ListLabel65">
    <w:name w:val="ListLabel 65"/>
    <w:rsid w:val="00FD69F4"/>
    <w:rPr>
      <w:rFonts w:cs="Courier New"/>
    </w:rPr>
  </w:style>
  <w:style w:type="character" w:customStyle="1" w:styleId="ListLabel66">
    <w:name w:val="ListLabel 66"/>
    <w:rsid w:val="00FD69F4"/>
    <w:rPr>
      <w:rFonts w:cs="Courier New"/>
    </w:rPr>
  </w:style>
  <w:style w:type="character" w:customStyle="1" w:styleId="ListLabel67">
    <w:name w:val="ListLabel 67"/>
    <w:rsid w:val="00FD69F4"/>
    <w:rPr>
      <w:rFonts w:cs="Courier New"/>
    </w:rPr>
  </w:style>
  <w:style w:type="character" w:customStyle="1" w:styleId="ListLabel68">
    <w:name w:val="ListLabel 68"/>
    <w:rsid w:val="00FD69F4"/>
    <w:rPr>
      <w:rFonts w:cs="Courier New"/>
    </w:rPr>
  </w:style>
  <w:style w:type="character" w:customStyle="1" w:styleId="ListLabel69">
    <w:name w:val="ListLabel 69"/>
    <w:rsid w:val="00FD69F4"/>
    <w:rPr>
      <w:rFonts w:cs="Courier New"/>
    </w:rPr>
  </w:style>
  <w:style w:type="character" w:customStyle="1" w:styleId="ListLabel70">
    <w:name w:val="ListLabel 70"/>
    <w:rsid w:val="00FD69F4"/>
    <w:rPr>
      <w:rFonts w:cs="Courier New"/>
    </w:rPr>
  </w:style>
  <w:style w:type="character" w:customStyle="1" w:styleId="ListLabel71">
    <w:name w:val="ListLabel 71"/>
    <w:rsid w:val="00FD69F4"/>
    <w:rPr>
      <w:rFonts w:cs="Courier New"/>
    </w:rPr>
  </w:style>
  <w:style w:type="character" w:customStyle="1" w:styleId="ListLabel72">
    <w:name w:val="ListLabel 72"/>
    <w:rsid w:val="00FD69F4"/>
    <w:rPr>
      <w:rFonts w:cs="Courier New"/>
    </w:rPr>
  </w:style>
  <w:style w:type="character" w:customStyle="1" w:styleId="ListLabel73">
    <w:name w:val="ListLabel 73"/>
    <w:rsid w:val="00FD69F4"/>
    <w:rPr>
      <w:rFonts w:cs="Courier New"/>
    </w:rPr>
  </w:style>
  <w:style w:type="character" w:customStyle="1" w:styleId="ListLabel74">
    <w:name w:val="ListLabel 74"/>
    <w:rsid w:val="00FD69F4"/>
    <w:rPr>
      <w:rFonts w:cs="Courier New"/>
    </w:rPr>
  </w:style>
  <w:style w:type="character" w:customStyle="1" w:styleId="ListLabel75">
    <w:name w:val="ListLabel 75"/>
    <w:rsid w:val="00FD69F4"/>
    <w:rPr>
      <w:rFonts w:cs="Courier New"/>
    </w:rPr>
  </w:style>
  <w:style w:type="character" w:customStyle="1" w:styleId="ListLabel76">
    <w:name w:val="ListLabel 76"/>
    <w:rsid w:val="00FD69F4"/>
    <w:rPr>
      <w:rFonts w:cs="Courier New"/>
    </w:rPr>
  </w:style>
  <w:style w:type="character" w:customStyle="1" w:styleId="ListLabel77">
    <w:name w:val="ListLabel 77"/>
    <w:rsid w:val="00FD69F4"/>
    <w:rPr>
      <w:rFonts w:cs="Courier New"/>
    </w:rPr>
  </w:style>
  <w:style w:type="character" w:customStyle="1" w:styleId="ListLabel78">
    <w:name w:val="ListLabel 78"/>
    <w:rsid w:val="00FD69F4"/>
    <w:rPr>
      <w:rFonts w:ascii="Arial" w:hAnsi="Arial"/>
      <w:b/>
      <w:color w:val="00000A"/>
      <w:sz w:val="24"/>
    </w:rPr>
  </w:style>
  <w:style w:type="character" w:customStyle="1" w:styleId="ListLabel79">
    <w:name w:val="ListLabel 79"/>
    <w:rsid w:val="00FD69F4"/>
    <w:rPr>
      <w:rFonts w:cs="Symbol"/>
      <w:b/>
      <w:sz w:val="24"/>
    </w:rPr>
  </w:style>
  <w:style w:type="character" w:customStyle="1" w:styleId="ListLabel80">
    <w:name w:val="ListLabel 80"/>
    <w:rsid w:val="00FD69F4"/>
    <w:rPr>
      <w:rFonts w:cs="Symbol"/>
      <w:sz w:val="20"/>
    </w:rPr>
  </w:style>
  <w:style w:type="character" w:customStyle="1" w:styleId="ListLabel81">
    <w:name w:val="ListLabel 81"/>
    <w:rsid w:val="00FD69F4"/>
    <w:rPr>
      <w:rFonts w:cs="Symbol"/>
      <w:sz w:val="20"/>
    </w:rPr>
  </w:style>
  <w:style w:type="character" w:customStyle="1" w:styleId="ListLabel82">
    <w:name w:val="ListLabel 82"/>
    <w:rsid w:val="00FD69F4"/>
    <w:rPr>
      <w:rFonts w:cs="Symbol"/>
      <w:sz w:val="20"/>
    </w:rPr>
  </w:style>
  <w:style w:type="character" w:customStyle="1" w:styleId="ListLabel83">
    <w:name w:val="ListLabel 83"/>
    <w:rsid w:val="00FD69F4"/>
    <w:rPr>
      <w:rFonts w:cs="Symbol"/>
      <w:sz w:val="20"/>
    </w:rPr>
  </w:style>
  <w:style w:type="character" w:customStyle="1" w:styleId="ListLabel84">
    <w:name w:val="ListLabel 84"/>
    <w:rsid w:val="00FD69F4"/>
    <w:rPr>
      <w:rFonts w:cs="Symbol"/>
      <w:sz w:val="20"/>
    </w:rPr>
  </w:style>
  <w:style w:type="character" w:customStyle="1" w:styleId="ListLabel85">
    <w:name w:val="ListLabel 85"/>
    <w:rsid w:val="00FD69F4"/>
    <w:rPr>
      <w:rFonts w:cs="Symbol"/>
      <w:sz w:val="20"/>
    </w:rPr>
  </w:style>
  <w:style w:type="character" w:customStyle="1" w:styleId="ListLabel86">
    <w:name w:val="ListLabel 86"/>
    <w:rsid w:val="00FD69F4"/>
    <w:rPr>
      <w:rFonts w:cs="Symbol"/>
      <w:sz w:val="20"/>
    </w:rPr>
  </w:style>
  <w:style w:type="character" w:customStyle="1" w:styleId="ListLabel87">
    <w:name w:val="ListLabel 87"/>
    <w:rsid w:val="00FD69F4"/>
    <w:rPr>
      <w:rFonts w:cs="Symbol"/>
      <w:sz w:val="20"/>
    </w:rPr>
  </w:style>
  <w:style w:type="character" w:customStyle="1" w:styleId="ListLabel88">
    <w:name w:val="ListLabel 88"/>
    <w:rsid w:val="00FD69F4"/>
    <w:rPr>
      <w:rFonts w:cs="Symbol"/>
      <w:b/>
      <w:sz w:val="24"/>
    </w:rPr>
  </w:style>
  <w:style w:type="character" w:customStyle="1" w:styleId="ListLabel89">
    <w:name w:val="ListLabel 89"/>
    <w:rsid w:val="00FD69F4"/>
    <w:rPr>
      <w:rFonts w:cs="Courier New"/>
      <w:sz w:val="20"/>
    </w:rPr>
  </w:style>
  <w:style w:type="character" w:customStyle="1" w:styleId="ListLabel90">
    <w:name w:val="ListLabel 90"/>
    <w:rsid w:val="00FD69F4"/>
    <w:rPr>
      <w:rFonts w:cs="Wingdings"/>
      <w:sz w:val="20"/>
    </w:rPr>
  </w:style>
  <w:style w:type="character" w:customStyle="1" w:styleId="ListLabel91">
    <w:name w:val="ListLabel 91"/>
    <w:rsid w:val="00FD69F4"/>
    <w:rPr>
      <w:rFonts w:cs="Wingdings"/>
      <w:sz w:val="20"/>
    </w:rPr>
  </w:style>
  <w:style w:type="character" w:customStyle="1" w:styleId="ListLabel92">
    <w:name w:val="ListLabel 92"/>
    <w:rsid w:val="00FD69F4"/>
    <w:rPr>
      <w:rFonts w:cs="Wingdings"/>
      <w:sz w:val="20"/>
    </w:rPr>
  </w:style>
  <w:style w:type="character" w:customStyle="1" w:styleId="ListLabel93">
    <w:name w:val="ListLabel 93"/>
    <w:rsid w:val="00FD69F4"/>
    <w:rPr>
      <w:rFonts w:cs="Wingdings"/>
      <w:sz w:val="20"/>
    </w:rPr>
  </w:style>
  <w:style w:type="character" w:customStyle="1" w:styleId="ListLabel94">
    <w:name w:val="ListLabel 94"/>
    <w:rsid w:val="00FD69F4"/>
    <w:rPr>
      <w:rFonts w:cs="Wingdings"/>
      <w:sz w:val="20"/>
    </w:rPr>
  </w:style>
  <w:style w:type="character" w:customStyle="1" w:styleId="ListLabel95">
    <w:name w:val="ListLabel 95"/>
    <w:rsid w:val="00FD69F4"/>
    <w:rPr>
      <w:rFonts w:cs="Wingdings"/>
      <w:sz w:val="20"/>
    </w:rPr>
  </w:style>
  <w:style w:type="character" w:customStyle="1" w:styleId="ListLabel96">
    <w:name w:val="ListLabel 96"/>
    <w:rsid w:val="00FD69F4"/>
    <w:rPr>
      <w:rFonts w:cs="Wingdings"/>
      <w:sz w:val="20"/>
    </w:rPr>
  </w:style>
  <w:style w:type="character" w:customStyle="1" w:styleId="ListLabel97">
    <w:name w:val="ListLabel 97"/>
    <w:rsid w:val="00FD69F4"/>
    <w:rPr>
      <w:rFonts w:cs="Symbol"/>
      <w:b/>
      <w:sz w:val="24"/>
    </w:rPr>
  </w:style>
  <w:style w:type="character" w:customStyle="1" w:styleId="ListLabel98">
    <w:name w:val="ListLabel 98"/>
    <w:rsid w:val="00FD69F4"/>
    <w:rPr>
      <w:rFonts w:cs="Symbol"/>
      <w:sz w:val="20"/>
    </w:rPr>
  </w:style>
  <w:style w:type="character" w:customStyle="1" w:styleId="ListLabel99">
    <w:name w:val="ListLabel 99"/>
    <w:rsid w:val="00FD69F4"/>
    <w:rPr>
      <w:rFonts w:cs="Symbol"/>
      <w:sz w:val="20"/>
    </w:rPr>
  </w:style>
  <w:style w:type="character" w:customStyle="1" w:styleId="ListLabel100">
    <w:name w:val="ListLabel 100"/>
    <w:rsid w:val="00FD69F4"/>
    <w:rPr>
      <w:rFonts w:cs="Symbol"/>
      <w:sz w:val="20"/>
    </w:rPr>
  </w:style>
  <w:style w:type="character" w:customStyle="1" w:styleId="ListLabel101">
    <w:name w:val="ListLabel 101"/>
    <w:rsid w:val="00FD69F4"/>
    <w:rPr>
      <w:rFonts w:cs="Symbol"/>
      <w:sz w:val="20"/>
    </w:rPr>
  </w:style>
  <w:style w:type="character" w:customStyle="1" w:styleId="ListLabel102">
    <w:name w:val="ListLabel 102"/>
    <w:rsid w:val="00FD69F4"/>
    <w:rPr>
      <w:rFonts w:cs="Symbol"/>
      <w:sz w:val="20"/>
    </w:rPr>
  </w:style>
  <w:style w:type="character" w:customStyle="1" w:styleId="ListLabel103">
    <w:name w:val="ListLabel 103"/>
    <w:rsid w:val="00FD69F4"/>
    <w:rPr>
      <w:rFonts w:cs="Symbol"/>
      <w:sz w:val="20"/>
    </w:rPr>
  </w:style>
  <w:style w:type="character" w:customStyle="1" w:styleId="ListLabel104">
    <w:name w:val="ListLabel 104"/>
    <w:rsid w:val="00FD69F4"/>
    <w:rPr>
      <w:rFonts w:cs="Symbol"/>
      <w:sz w:val="20"/>
    </w:rPr>
  </w:style>
  <w:style w:type="character" w:customStyle="1" w:styleId="ListLabel105">
    <w:name w:val="ListLabel 105"/>
    <w:rsid w:val="00FD69F4"/>
    <w:rPr>
      <w:rFonts w:cs="Symbol"/>
      <w:sz w:val="20"/>
    </w:rPr>
  </w:style>
  <w:style w:type="character" w:customStyle="1" w:styleId="ListLabel106">
    <w:name w:val="ListLabel 106"/>
    <w:rsid w:val="00FD69F4"/>
    <w:rPr>
      <w:rFonts w:cs="Symbol"/>
    </w:rPr>
  </w:style>
  <w:style w:type="character" w:customStyle="1" w:styleId="ListLabel107">
    <w:name w:val="ListLabel 107"/>
    <w:rsid w:val="00FD69F4"/>
    <w:rPr>
      <w:rFonts w:cs="Courier New"/>
    </w:rPr>
  </w:style>
  <w:style w:type="character" w:customStyle="1" w:styleId="ListLabel108">
    <w:name w:val="ListLabel 108"/>
    <w:rsid w:val="00FD69F4"/>
    <w:rPr>
      <w:rFonts w:cs="Wingdings"/>
    </w:rPr>
  </w:style>
  <w:style w:type="character" w:customStyle="1" w:styleId="ListLabel109">
    <w:name w:val="ListLabel 109"/>
    <w:rsid w:val="00FD69F4"/>
    <w:rPr>
      <w:rFonts w:cs="Symbol"/>
    </w:rPr>
  </w:style>
  <w:style w:type="character" w:customStyle="1" w:styleId="ListLabel110">
    <w:name w:val="ListLabel 110"/>
    <w:rsid w:val="00FD69F4"/>
    <w:rPr>
      <w:rFonts w:cs="Courier New"/>
    </w:rPr>
  </w:style>
  <w:style w:type="character" w:customStyle="1" w:styleId="ListLabel111">
    <w:name w:val="ListLabel 111"/>
    <w:rsid w:val="00FD69F4"/>
    <w:rPr>
      <w:rFonts w:cs="Wingdings"/>
    </w:rPr>
  </w:style>
  <w:style w:type="character" w:customStyle="1" w:styleId="ListLabel112">
    <w:name w:val="ListLabel 112"/>
    <w:rsid w:val="00FD69F4"/>
    <w:rPr>
      <w:rFonts w:cs="Symbol"/>
    </w:rPr>
  </w:style>
  <w:style w:type="character" w:customStyle="1" w:styleId="ListLabel113">
    <w:name w:val="ListLabel 113"/>
    <w:rsid w:val="00FD69F4"/>
    <w:rPr>
      <w:rFonts w:cs="Courier New"/>
    </w:rPr>
  </w:style>
  <w:style w:type="character" w:customStyle="1" w:styleId="ListLabel114">
    <w:name w:val="ListLabel 114"/>
    <w:rsid w:val="00FD69F4"/>
    <w:rPr>
      <w:rFonts w:cs="Wingdings"/>
    </w:rPr>
  </w:style>
  <w:style w:type="character" w:customStyle="1" w:styleId="ListLabel115">
    <w:name w:val="ListLabel 115"/>
    <w:rsid w:val="00FD69F4"/>
    <w:rPr>
      <w:rFonts w:cs="Wingdings"/>
    </w:rPr>
  </w:style>
  <w:style w:type="character" w:customStyle="1" w:styleId="ListLabel116">
    <w:name w:val="ListLabel 116"/>
    <w:rsid w:val="00FD69F4"/>
    <w:rPr>
      <w:rFonts w:cs="Courier New"/>
    </w:rPr>
  </w:style>
  <w:style w:type="character" w:customStyle="1" w:styleId="ListLabel117">
    <w:name w:val="ListLabel 117"/>
    <w:rsid w:val="00FD69F4"/>
    <w:rPr>
      <w:rFonts w:cs="Wingdings"/>
    </w:rPr>
  </w:style>
  <w:style w:type="character" w:customStyle="1" w:styleId="ListLabel118">
    <w:name w:val="ListLabel 118"/>
    <w:rsid w:val="00FD69F4"/>
    <w:rPr>
      <w:rFonts w:cs="Symbol"/>
    </w:rPr>
  </w:style>
  <w:style w:type="character" w:customStyle="1" w:styleId="ListLabel119">
    <w:name w:val="ListLabel 119"/>
    <w:rsid w:val="00FD69F4"/>
    <w:rPr>
      <w:rFonts w:cs="Courier New"/>
    </w:rPr>
  </w:style>
  <w:style w:type="character" w:customStyle="1" w:styleId="ListLabel120">
    <w:name w:val="ListLabel 120"/>
    <w:rsid w:val="00FD69F4"/>
    <w:rPr>
      <w:rFonts w:cs="Wingdings"/>
    </w:rPr>
  </w:style>
  <w:style w:type="character" w:customStyle="1" w:styleId="ListLabel121">
    <w:name w:val="ListLabel 121"/>
    <w:rsid w:val="00FD69F4"/>
    <w:rPr>
      <w:rFonts w:cs="Symbol"/>
    </w:rPr>
  </w:style>
  <w:style w:type="character" w:customStyle="1" w:styleId="ListLabel122">
    <w:name w:val="ListLabel 122"/>
    <w:rsid w:val="00FD69F4"/>
    <w:rPr>
      <w:rFonts w:cs="Courier New"/>
    </w:rPr>
  </w:style>
  <w:style w:type="character" w:customStyle="1" w:styleId="ListLabel123">
    <w:name w:val="ListLabel 123"/>
    <w:rsid w:val="00FD69F4"/>
    <w:rPr>
      <w:rFonts w:cs="Wingdings"/>
    </w:rPr>
  </w:style>
  <w:style w:type="character" w:customStyle="1" w:styleId="ListLabel124">
    <w:name w:val="ListLabel 124"/>
    <w:rsid w:val="00FD69F4"/>
    <w:rPr>
      <w:b/>
      <w:color w:val="00000A"/>
      <w:sz w:val="24"/>
    </w:rPr>
  </w:style>
  <w:style w:type="character" w:customStyle="1" w:styleId="ListLabel125">
    <w:name w:val="ListLabel 125"/>
    <w:rsid w:val="00FD69F4"/>
    <w:rPr>
      <w:rFonts w:ascii="Arial" w:hAnsi="Arial" w:cs="Symbol"/>
      <w:b/>
      <w:sz w:val="24"/>
    </w:rPr>
  </w:style>
  <w:style w:type="character" w:customStyle="1" w:styleId="ListLabel126">
    <w:name w:val="ListLabel 126"/>
    <w:rsid w:val="00FD69F4"/>
    <w:rPr>
      <w:rFonts w:cs="Symbol"/>
      <w:sz w:val="20"/>
    </w:rPr>
  </w:style>
  <w:style w:type="character" w:customStyle="1" w:styleId="ListLabel127">
    <w:name w:val="ListLabel 127"/>
    <w:rsid w:val="00FD69F4"/>
    <w:rPr>
      <w:rFonts w:cs="Symbol"/>
      <w:sz w:val="20"/>
    </w:rPr>
  </w:style>
  <w:style w:type="character" w:customStyle="1" w:styleId="ListLabel128">
    <w:name w:val="ListLabel 128"/>
    <w:rsid w:val="00FD69F4"/>
    <w:rPr>
      <w:rFonts w:cs="Symbol"/>
      <w:sz w:val="20"/>
    </w:rPr>
  </w:style>
  <w:style w:type="character" w:customStyle="1" w:styleId="ListLabel129">
    <w:name w:val="ListLabel 129"/>
    <w:rsid w:val="00FD69F4"/>
    <w:rPr>
      <w:rFonts w:cs="Symbol"/>
      <w:sz w:val="20"/>
    </w:rPr>
  </w:style>
  <w:style w:type="character" w:customStyle="1" w:styleId="ListLabel130">
    <w:name w:val="ListLabel 130"/>
    <w:rsid w:val="00FD69F4"/>
    <w:rPr>
      <w:rFonts w:cs="Symbol"/>
      <w:sz w:val="20"/>
    </w:rPr>
  </w:style>
  <w:style w:type="character" w:customStyle="1" w:styleId="ListLabel131">
    <w:name w:val="ListLabel 131"/>
    <w:rsid w:val="00FD69F4"/>
    <w:rPr>
      <w:rFonts w:cs="Symbol"/>
      <w:sz w:val="20"/>
    </w:rPr>
  </w:style>
  <w:style w:type="character" w:customStyle="1" w:styleId="ListLabel132">
    <w:name w:val="ListLabel 132"/>
    <w:rsid w:val="00FD69F4"/>
    <w:rPr>
      <w:rFonts w:cs="Symbol"/>
      <w:sz w:val="20"/>
    </w:rPr>
  </w:style>
  <w:style w:type="character" w:customStyle="1" w:styleId="ListLabel133">
    <w:name w:val="ListLabel 133"/>
    <w:rsid w:val="00FD69F4"/>
    <w:rPr>
      <w:rFonts w:cs="Symbol"/>
      <w:sz w:val="20"/>
    </w:rPr>
  </w:style>
  <w:style w:type="character" w:customStyle="1" w:styleId="ListLabel134">
    <w:name w:val="ListLabel 134"/>
    <w:rsid w:val="00FD69F4"/>
    <w:rPr>
      <w:rFonts w:ascii="Arial" w:hAnsi="Arial" w:cs="Symbol"/>
      <w:b/>
      <w:sz w:val="24"/>
    </w:rPr>
  </w:style>
  <w:style w:type="character" w:customStyle="1" w:styleId="ListLabel135">
    <w:name w:val="ListLabel 135"/>
    <w:rsid w:val="00FD69F4"/>
    <w:rPr>
      <w:rFonts w:cs="Courier New"/>
      <w:sz w:val="20"/>
    </w:rPr>
  </w:style>
  <w:style w:type="character" w:customStyle="1" w:styleId="ListLabel136">
    <w:name w:val="ListLabel 136"/>
    <w:rsid w:val="00FD69F4"/>
    <w:rPr>
      <w:rFonts w:cs="Wingdings"/>
      <w:sz w:val="20"/>
    </w:rPr>
  </w:style>
  <w:style w:type="character" w:customStyle="1" w:styleId="ListLabel137">
    <w:name w:val="ListLabel 137"/>
    <w:rsid w:val="00FD69F4"/>
    <w:rPr>
      <w:rFonts w:cs="Wingdings"/>
      <w:sz w:val="20"/>
    </w:rPr>
  </w:style>
  <w:style w:type="character" w:customStyle="1" w:styleId="ListLabel138">
    <w:name w:val="ListLabel 138"/>
    <w:rsid w:val="00FD69F4"/>
    <w:rPr>
      <w:rFonts w:cs="Wingdings"/>
      <w:sz w:val="20"/>
    </w:rPr>
  </w:style>
  <w:style w:type="character" w:customStyle="1" w:styleId="ListLabel139">
    <w:name w:val="ListLabel 139"/>
    <w:rsid w:val="00FD69F4"/>
    <w:rPr>
      <w:rFonts w:cs="Wingdings"/>
      <w:sz w:val="20"/>
    </w:rPr>
  </w:style>
  <w:style w:type="character" w:customStyle="1" w:styleId="ListLabel140">
    <w:name w:val="ListLabel 140"/>
    <w:rsid w:val="00FD69F4"/>
    <w:rPr>
      <w:rFonts w:cs="Wingdings"/>
      <w:sz w:val="20"/>
    </w:rPr>
  </w:style>
  <w:style w:type="character" w:customStyle="1" w:styleId="ListLabel141">
    <w:name w:val="ListLabel 141"/>
    <w:rsid w:val="00FD69F4"/>
    <w:rPr>
      <w:rFonts w:cs="Wingdings"/>
      <w:sz w:val="20"/>
    </w:rPr>
  </w:style>
  <w:style w:type="character" w:customStyle="1" w:styleId="ListLabel142">
    <w:name w:val="ListLabel 142"/>
    <w:rsid w:val="00FD69F4"/>
    <w:rPr>
      <w:rFonts w:cs="Wingdings"/>
      <w:sz w:val="20"/>
    </w:rPr>
  </w:style>
  <w:style w:type="character" w:customStyle="1" w:styleId="ListLabel143">
    <w:name w:val="ListLabel 143"/>
    <w:rsid w:val="00FD69F4"/>
    <w:rPr>
      <w:rFonts w:ascii="Arial" w:hAnsi="Arial" w:cs="Symbol"/>
      <w:b/>
      <w:sz w:val="24"/>
    </w:rPr>
  </w:style>
  <w:style w:type="character" w:customStyle="1" w:styleId="ListLabel144">
    <w:name w:val="ListLabel 144"/>
    <w:rsid w:val="00FD69F4"/>
    <w:rPr>
      <w:rFonts w:cs="Symbol"/>
      <w:sz w:val="20"/>
    </w:rPr>
  </w:style>
  <w:style w:type="character" w:customStyle="1" w:styleId="ListLabel145">
    <w:name w:val="ListLabel 145"/>
    <w:rsid w:val="00FD69F4"/>
    <w:rPr>
      <w:rFonts w:cs="Symbol"/>
      <w:sz w:val="20"/>
    </w:rPr>
  </w:style>
  <w:style w:type="character" w:customStyle="1" w:styleId="ListLabel146">
    <w:name w:val="ListLabel 146"/>
    <w:rsid w:val="00FD69F4"/>
    <w:rPr>
      <w:rFonts w:cs="Symbol"/>
      <w:sz w:val="20"/>
    </w:rPr>
  </w:style>
  <w:style w:type="character" w:customStyle="1" w:styleId="ListLabel147">
    <w:name w:val="ListLabel 147"/>
    <w:rsid w:val="00FD69F4"/>
    <w:rPr>
      <w:rFonts w:cs="Symbol"/>
      <w:sz w:val="20"/>
    </w:rPr>
  </w:style>
  <w:style w:type="character" w:customStyle="1" w:styleId="ListLabel148">
    <w:name w:val="ListLabel 148"/>
    <w:rsid w:val="00FD69F4"/>
    <w:rPr>
      <w:rFonts w:cs="Symbol"/>
      <w:sz w:val="20"/>
    </w:rPr>
  </w:style>
  <w:style w:type="character" w:customStyle="1" w:styleId="ListLabel149">
    <w:name w:val="ListLabel 149"/>
    <w:rsid w:val="00FD69F4"/>
    <w:rPr>
      <w:rFonts w:cs="Symbol"/>
      <w:sz w:val="20"/>
    </w:rPr>
  </w:style>
  <w:style w:type="character" w:customStyle="1" w:styleId="ListLabel150">
    <w:name w:val="ListLabel 150"/>
    <w:rsid w:val="00FD69F4"/>
    <w:rPr>
      <w:rFonts w:cs="Symbol"/>
      <w:sz w:val="20"/>
    </w:rPr>
  </w:style>
  <w:style w:type="character" w:customStyle="1" w:styleId="ListLabel151">
    <w:name w:val="ListLabel 151"/>
    <w:rsid w:val="00FD69F4"/>
    <w:rPr>
      <w:rFonts w:cs="Symbol"/>
      <w:sz w:val="20"/>
    </w:rPr>
  </w:style>
  <w:style w:type="character" w:customStyle="1" w:styleId="ListLabel152">
    <w:name w:val="ListLabel 152"/>
    <w:rsid w:val="00FD69F4"/>
    <w:rPr>
      <w:rFonts w:ascii="Arial" w:hAnsi="Arial" w:cs="Symbol"/>
      <w:b/>
      <w:sz w:val="24"/>
    </w:rPr>
  </w:style>
  <w:style w:type="character" w:customStyle="1" w:styleId="ListLabel153">
    <w:name w:val="ListLabel 153"/>
    <w:rsid w:val="00FD69F4"/>
    <w:rPr>
      <w:rFonts w:cs="Courier New"/>
    </w:rPr>
  </w:style>
  <w:style w:type="character" w:customStyle="1" w:styleId="ListLabel154">
    <w:name w:val="ListLabel 154"/>
    <w:rsid w:val="00FD69F4"/>
    <w:rPr>
      <w:rFonts w:cs="Wingdings"/>
    </w:rPr>
  </w:style>
  <w:style w:type="character" w:customStyle="1" w:styleId="ListLabel155">
    <w:name w:val="ListLabel 155"/>
    <w:rsid w:val="00FD69F4"/>
    <w:rPr>
      <w:rFonts w:cs="Symbol"/>
    </w:rPr>
  </w:style>
  <w:style w:type="character" w:customStyle="1" w:styleId="ListLabel156">
    <w:name w:val="ListLabel 156"/>
    <w:rsid w:val="00FD69F4"/>
    <w:rPr>
      <w:rFonts w:cs="Courier New"/>
    </w:rPr>
  </w:style>
  <w:style w:type="character" w:customStyle="1" w:styleId="ListLabel157">
    <w:name w:val="ListLabel 157"/>
    <w:rsid w:val="00FD69F4"/>
    <w:rPr>
      <w:rFonts w:cs="Wingdings"/>
    </w:rPr>
  </w:style>
  <w:style w:type="character" w:customStyle="1" w:styleId="ListLabel158">
    <w:name w:val="ListLabel 158"/>
    <w:rsid w:val="00FD69F4"/>
    <w:rPr>
      <w:rFonts w:cs="Symbol"/>
    </w:rPr>
  </w:style>
  <w:style w:type="character" w:customStyle="1" w:styleId="ListLabel159">
    <w:name w:val="ListLabel 159"/>
    <w:rsid w:val="00FD69F4"/>
    <w:rPr>
      <w:rFonts w:cs="Courier New"/>
    </w:rPr>
  </w:style>
  <w:style w:type="character" w:customStyle="1" w:styleId="ListLabel160">
    <w:name w:val="ListLabel 160"/>
    <w:rsid w:val="00FD69F4"/>
    <w:rPr>
      <w:rFonts w:cs="Wingdings"/>
    </w:rPr>
  </w:style>
  <w:style w:type="character" w:customStyle="1" w:styleId="ListLabel161">
    <w:name w:val="ListLabel 161"/>
    <w:rsid w:val="00FD69F4"/>
    <w:rPr>
      <w:rFonts w:ascii="Arial" w:hAnsi="Arial" w:cs="Wingdings"/>
      <w:b/>
      <w:sz w:val="24"/>
    </w:rPr>
  </w:style>
  <w:style w:type="character" w:customStyle="1" w:styleId="ListLabel162">
    <w:name w:val="ListLabel 162"/>
    <w:rsid w:val="00FD69F4"/>
    <w:rPr>
      <w:rFonts w:cs="Courier New"/>
    </w:rPr>
  </w:style>
  <w:style w:type="character" w:customStyle="1" w:styleId="ListLabel163">
    <w:name w:val="ListLabel 163"/>
    <w:rsid w:val="00FD69F4"/>
    <w:rPr>
      <w:rFonts w:cs="Wingdings"/>
    </w:rPr>
  </w:style>
  <w:style w:type="character" w:customStyle="1" w:styleId="ListLabel164">
    <w:name w:val="ListLabel 164"/>
    <w:rsid w:val="00FD69F4"/>
    <w:rPr>
      <w:rFonts w:cs="Symbol"/>
    </w:rPr>
  </w:style>
  <w:style w:type="character" w:customStyle="1" w:styleId="ListLabel165">
    <w:name w:val="ListLabel 165"/>
    <w:rsid w:val="00FD69F4"/>
    <w:rPr>
      <w:rFonts w:cs="Courier New"/>
    </w:rPr>
  </w:style>
  <w:style w:type="character" w:customStyle="1" w:styleId="ListLabel166">
    <w:name w:val="ListLabel 166"/>
    <w:rsid w:val="00FD69F4"/>
    <w:rPr>
      <w:rFonts w:cs="Wingdings"/>
    </w:rPr>
  </w:style>
  <w:style w:type="character" w:customStyle="1" w:styleId="ListLabel167">
    <w:name w:val="ListLabel 167"/>
    <w:rsid w:val="00FD69F4"/>
    <w:rPr>
      <w:rFonts w:cs="Symbol"/>
    </w:rPr>
  </w:style>
  <w:style w:type="character" w:customStyle="1" w:styleId="ListLabel168">
    <w:name w:val="ListLabel 168"/>
    <w:rsid w:val="00FD69F4"/>
    <w:rPr>
      <w:rFonts w:cs="Courier New"/>
    </w:rPr>
  </w:style>
  <w:style w:type="character" w:customStyle="1" w:styleId="ListLabel169">
    <w:name w:val="ListLabel 169"/>
    <w:rsid w:val="00FD69F4"/>
    <w:rPr>
      <w:rFonts w:cs="Wingdings"/>
    </w:rPr>
  </w:style>
  <w:style w:type="character" w:customStyle="1" w:styleId="ListLabel170">
    <w:name w:val="ListLabel 170"/>
    <w:rsid w:val="00FD69F4"/>
    <w:rPr>
      <w:rFonts w:ascii="Arial" w:hAnsi="Arial"/>
      <w:b/>
      <w:color w:val="00000A"/>
      <w:sz w:val="24"/>
    </w:rPr>
  </w:style>
  <w:style w:type="paragraph" w:customStyle="1" w:styleId="Encabezado1">
    <w:name w:val="Encabezado1"/>
    <w:basedOn w:val="Normal"/>
    <w:next w:val="Textoindependiente"/>
    <w:rsid w:val="00FD69F4"/>
    <w:pPr>
      <w:keepNext/>
      <w:suppressAutoHyphens/>
      <w:overflowPunct w:val="0"/>
      <w:spacing w:before="240" w:after="120"/>
    </w:pPr>
    <w:rPr>
      <w:rFonts w:ascii="Liberation Sans" w:eastAsia="Noto Sans CJK SC Regular" w:hAnsi="Liberation Sans" w:cs="FreeSans"/>
      <w:color w:val="00000A"/>
      <w:kern w:val="1"/>
      <w:sz w:val="28"/>
      <w:szCs w:val="28"/>
      <w:lang w:eastAsia="en-US"/>
    </w:rPr>
  </w:style>
  <w:style w:type="paragraph" w:styleId="Textoindependiente">
    <w:name w:val="Body Text"/>
    <w:basedOn w:val="Normal"/>
    <w:link w:val="TextoindependienteCar"/>
    <w:rsid w:val="00FD69F4"/>
    <w:pPr>
      <w:suppressAutoHyphens/>
      <w:overflowPunct w:val="0"/>
      <w:spacing w:after="140" w:line="288" w:lineRule="auto"/>
    </w:pPr>
    <w:rPr>
      <w:rFonts w:ascii="Calibri" w:eastAsia="DejaVu Sans" w:hAnsi="Calibri" w:cs="DejaVu Sans"/>
      <w:color w:val="00000A"/>
      <w:kern w:val="1"/>
      <w:lang w:eastAsia="en-US"/>
    </w:rPr>
  </w:style>
  <w:style w:type="character" w:customStyle="1" w:styleId="TextoindependienteCar">
    <w:name w:val="Texto independiente Car"/>
    <w:basedOn w:val="Fuentedeprrafopredeter"/>
    <w:link w:val="Textoindependiente"/>
    <w:rsid w:val="00FD69F4"/>
    <w:rPr>
      <w:rFonts w:ascii="Calibri" w:eastAsia="DejaVu Sans" w:hAnsi="Calibri" w:cs="DejaVu Sans"/>
      <w:color w:val="00000A"/>
      <w:kern w:val="1"/>
      <w:lang w:eastAsia="en-US"/>
    </w:rPr>
  </w:style>
  <w:style w:type="paragraph" w:styleId="Lista">
    <w:name w:val="List"/>
    <w:basedOn w:val="Textoindependiente"/>
    <w:rsid w:val="00FD69F4"/>
    <w:rPr>
      <w:rFonts w:cs="FreeSans"/>
    </w:rPr>
  </w:style>
  <w:style w:type="paragraph" w:styleId="Descripcin">
    <w:name w:val="caption"/>
    <w:basedOn w:val="Normal"/>
    <w:qFormat/>
    <w:rsid w:val="00FD69F4"/>
    <w:pPr>
      <w:suppressLineNumbers/>
      <w:suppressAutoHyphens/>
      <w:overflowPunct w:val="0"/>
      <w:spacing w:before="120" w:after="120"/>
    </w:pPr>
    <w:rPr>
      <w:rFonts w:ascii="Calibri" w:eastAsia="DejaVu Sans" w:hAnsi="Calibri" w:cs="FreeSans"/>
      <w:i/>
      <w:iCs/>
      <w:color w:val="00000A"/>
      <w:kern w:val="1"/>
      <w:sz w:val="24"/>
      <w:szCs w:val="24"/>
      <w:lang w:eastAsia="en-US"/>
    </w:rPr>
  </w:style>
  <w:style w:type="paragraph" w:customStyle="1" w:styleId="ndice">
    <w:name w:val="Índice"/>
    <w:basedOn w:val="Normal"/>
    <w:rsid w:val="00FD69F4"/>
    <w:pPr>
      <w:suppressLineNumbers/>
      <w:suppressAutoHyphens/>
      <w:overflowPunct w:val="0"/>
    </w:pPr>
    <w:rPr>
      <w:rFonts w:ascii="Calibri" w:eastAsia="DejaVu Sans" w:hAnsi="Calibri" w:cs="FreeSans"/>
      <w:color w:val="00000A"/>
      <w:kern w:val="1"/>
      <w:lang w:eastAsia="en-US"/>
    </w:rPr>
  </w:style>
  <w:style w:type="paragraph" w:customStyle="1" w:styleId="ListParagraph1">
    <w:name w:val="List Paragraph1"/>
    <w:basedOn w:val="Normal"/>
    <w:rsid w:val="00FD69F4"/>
    <w:pPr>
      <w:suppressAutoHyphens/>
      <w:overflowPunct w:val="0"/>
      <w:ind w:left="720"/>
      <w:contextualSpacing/>
    </w:pPr>
    <w:rPr>
      <w:rFonts w:ascii="Calibri" w:eastAsia="DejaVu Sans" w:hAnsi="Calibri" w:cs="DejaVu Sans"/>
      <w:color w:val="00000A"/>
      <w:kern w:val="1"/>
      <w:lang w:eastAsia="en-US"/>
    </w:rPr>
  </w:style>
  <w:style w:type="paragraph" w:customStyle="1" w:styleId="BalloonText1">
    <w:name w:val="Balloon Text1"/>
    <w:basedOn w:val="Normal"/>
    <w:rsid w:val="00FD69F4"/>
    <w:pPr>
      <w:suppressAutoHyphens/>
      <w:overflowPunct w:val="0"/>
      <w:spacing w:after="0" w:line="240" w:lineRule="auto"/>
    </w:pPr>
    <w:rPr>
      <w:rFonts w:ascii="Tahoma" w:eastAsia="DejaVu Sans" w:hAnsi="Tahoma" w:cs="Tahoma"/>
      <w:color w:val="00000A"/>
      <w:kern w:val="1"/>
      <w:sz w:val="16"/>
      <w:szCs w:val="16"/>
      <w:lang w:eastAsia="en-US"/>
    </w:rPr>
  </w:style>
  <w:style w:type="paragraph" w:customStyle="1" w:styleId="Contenidodelatabla">
    <w:name w:val="Contenido de la tabla"/>
    <w:basedOn w:val="Normal"/>
    <w:rsid w:val="00FD69F4"/>
    <w:pPr>
      <w:suppressAutoHyphens/>
      <w:overflowPunct w:val="0"/>
    </w:pPr>
    <w:rPr>
      <w:rFonts w:ascii="Calibri" w:eastAsia="DejaVu Sans" w:hAnsi="Calibri" w:cs="DejaVu Sans"/>
      <w:color w:val="00000A"/>
      <w:kern w:val="1"/>
      <w:lang w:eastAsia="en-US"/>
    </w:rPr>
  </w:style>
  <w:style w:type="paragraph" w:customStyle="1" w:styleId="Encabezadodelatabla">
    <w:name w:val="Encabezado de la tabla"/>
    <w:basedOn w:val="Contenidodelatabla"/>
    <w:rsid w:val="00FD69F4"/>
  </w:style>
  <w:style w:type="character" w:styleId="Refdecomentario">
    <w:name w:val="annotation reference"/>
    <w:uiPriority w:val="99"/>
    <w:semiHidden/>
    <w:unhideWhenUsed/>
    <w:rsid w:val="00FD69F4"/>
    <w:rPr>
      <w:sz w:val="16"/>
      <w:szCs w:val="16"/>
    </w:rPr>
  </w:style>
  <w:style w:type="paragraph" w:styleId="Saludo">
    <w:name w:val="Salutation"/>
    <w:basedOn w:val="Normal"/>
    <w:next w:val="Normal"/>
    <w:link w:val="SaludoCar"/>
    <w:uiPriority w:val="99"/>
    <w:unhideWhenUsed/>
    <w:rsid w:val="00FD69F4"/>
    <w:pPr>
      <w:suppressAutoHyphens/>
      <w:overflowPunct w:val="0"/>
    </w:pPr>
    <w:rPr>
      <w:rFonts w:ascii="Calibri" w:eastAsia="DejaVu Sans" w:hAnsi="Calibri" w:cs="Times New Roman"/>
      <w:color w:val="00000A"/>
      <w:kern w:val="1"/>
      <w:lang w:eastAsia="en-US"/>
    </w:rPr>
  </w:style>
  <w:style w:type="character" w:customStyle="1" w:styleId="SaludoCar">
    <w:name w:val="Saludo Car"/>
    <w:basedOn w:val="Fuentedeprrafopredeter"/>
    <w:link w:val="Saludo"/>
    <w:uiPriority w:val="99"/>
    <w:rsid w:val="00FD69F4"/>
    <w:rPr>
      <w:rFonts w:ascii="Calibri" w:eastAsia="DejaVu Sans" w:hAnsi="Calibri" w:cs="Times New Roman"/>
      <w:color w:val="00000A"/>
      <w:kern w:val="1"/>
      <w:lang w:eastAsia="en-US"/>
    </w:rPr>
  </w:style>
  <w:style w:type="paragraph" w:customStyle="1" w:styleId="css-1ikvhrr-paragraph">
    <w:name w:val="css-1ikvhrr-paragraph"/>
    <w:basedOn w:val="Normal"/>
    <w:rsid w:val="00FD69F4"/>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uiPriority w:val="22"/>
    <w:qFormat/>
    <w:rsid w:val="00FD69F4"/>
    <w:rPr>
      <w:b/>
      <w:bCs/>
    </w:rPr>
  </w:style>
  <w:style w:type="table" w:customStyle="1" w:styleId="RevCMPinar">
    <w:name w:val="Rev CM Pinar"/>
    <w:basedOn w:val="Tablaweb1"/>
    <w:uiPriority w:val="99"/>
    <w:rsid w:val="00FD69F4"/>
    <w:pPr>
      <w:suppressAutoHyphens/>
      <w:overflowPunct w:val="0"/>
      <w:spacing w:after="200" w:line="276" w:lineRule="auto"/>
    </w:pPr>
    <w:rPr>
      <w:rFonts w:ascii="Verdana" w:eastAsia="Times New Roman" w:hAnsi="Verdana" w:cs="Times New Roman"/>
      <w:sz w:val="20"/>
      <w:szCs w:val="20"/>
      <w:lang w:val="es-ES" w:eastAsia="es-ES"/>
    </w:rPr>
    <w:tbl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lsevierstylepara">
    <w:name w:val="elsevierstylepara"/>
    <w:basedOn w:val="Normal"/>
    <w:rsid w:val="003C5CF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TMLconformatoprevio">
    <w:name w:val="HTML Preformatted"/>
    <w:basedOn w:val="Normal"/>
    <w:link w:val="HTMLconformatoprevioCar"/>
    <w:uiPriority w:val="99"/>
    <w:semiHidden/>
    <w:unhideWhenUsed/>
    <w:rsid w:val="0092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926BDA"/>
    <w:rPr>
      <w:rFonts w:ascii="Courier New" w:eastAsia="Times New Roman" w:hAnsi="Courier New" w:cs="Courier New"/>
      <w:sz w:val="20"/>
      <w:szCs w:val="20"/>
    </w:rPr>
  </w:style>
  <w:style w:type="character" w:customStyle="1" w:styleId="y2iqfc">
    <w:name w:val="y2iqfc"/>
    <w:basedOn w:val="Fuentedeprrafopredeter"/>
    <w:rsid w:val="00926BDA"/>
  </w:style>
  <w:style w:type="character" w:customStyle="1" w:styleId="title-text">
    <w:name w:val="title-text"/>
    <w:basedOn w:val="Fuentedeprrafopredeter"/>
    <w:rsid w:val="00663223"/>
  </w:style>
  <w:style w:type="character" w:styleId="nfasissutil">
    <w:name w:val="Subtle Emphasis"/>
    <w:basedOn w:val="Fuentedeprrafopredeter"/>
    <w:uiPriority w:val="19"/>
    <w:qFormat/>
    <w:rsid w:val="00991EB8"/>
    <w:rPr>
      <w:i/>
      <w:iCs/>
      <w:color w:val="404040"/>
    </w:rPr>
  </w:style>
  <w:style w:type="character" w:customStyle="1" w:styleId="hwtze">
    <w:name w:val="hwtze"/>
    <w:basedOn w:val="Fuentedeprrafopredeter"/>
    <w:rsid w:val="00F161BE"/>
  </w:style>
  <w:style w:type="character" w:customStyle="1" w:styleId="rynqvb">
    <w:name w:val="rynqvb"/>
    <w:basedOn w:val="Fuentedeprrafopredeter"/>
    <w:rsid w:val="00F161BE"/>
  </w:style>
  <w:style w:type="character" w:customStyle="1" w:styleId="author-list">
    <w:name w:val="author-list"/>
    <w:basedOn w:val="Fuentedeprrafopredeter"/>
    <w:rsid w:val="00F16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29720">
      <w:bodyDiv w:val="1"/>
      <w:marLeft w:val="0"/>
      <w:marRight w:val="0"/>
      <w:marTop w:val="0"/>
      <w:marBottom w:val="0"/>
      <w:divBdr>
        <w:top w:val="none" w:sz="0" w:space="0" w:color="auto"/>
        <w:left w:val="none" w:sz="0" w:space="0" w:color="auto"/>
        <w:bottom w:val="none" w:sz="0" w:space="0" w:color="auto"/>
        <w:right w:val="none" w:sz="0" w:space="0" w:color="auto"/>
      </w:divBdr>
    </w:div>
    <w:div w:id="274675692">
      <w:bodyDiv w:val="1"/>
      <w:marLeft w:val="0"/>
      <w:marRight w:val="0"/>
      <w:marTop w:val="0"/>
      <w:marBottom w:val="0"/>
      <w:divBdr>
        <w:top w:val="none" w:sz="0" w:space="0" w:color="auto"/>
        <w:left w:val="none" w:sz="0" w:space="0" w:color="auto"/>
        <w:bottom w:val="none" w:sz="0" w:space="0" w:color="auto"/>
        <w:right w:val="none" w:sz="0" w:space="0" w:color="auto"/>
      </w:divBdr>
    </w:div>
    <w:div w:id="399403787">
      <w:bodyDiv w:val="1"/>
      <w:marLeft w:val="0"/>
      <w:marRight w:val="0"/>
      <w:marTop w:val="0"/>
      <w:marBottom w:val="0"/>
      <w:divBdr>
        <w:top w:val="none" w:sz="0" w:space="0" w:color="auto"/>
        <w:left w:val="none" w:sz="0" w:space="0" w:color="auto"/>
        <w:bottom w:val="none" w:sz="0" w:space="0" w:color="auto"/>
        <w:right w:val="none" w:sz="0" w:space="0" w:color="auto"/>
      </w:divBdr>
    </w:div>
    <w:div w:id="638924856">
      <w:bodyDiv w:val="1"/>
      <w:marLeft w:val="0"/>
      <w:marRight w:val="0"/>
      <w:marTop w:val="0"/>
      <w:marBottom w:val="0"/>
      <w:divBdr>
        <w:top w:val="none" w:sz="0" w:space="0" w:color="auto"/>
        <w:left w:val="none" w:sz="0" w:space="0" w:color="auto"/>
        <w:bottom w:val="none" w:sz="0" w:space="0" w:color="auto"/>
        <w:right w:val="none" w:sz="0" w:space="0" w:color="auto"/>
      </w:divBdr>
    </w:div>
    <w:div w:id="903025657">
      <w:bodyDiv w:val="1"/>
      <w:marLeft w:val="0"/>
      <w:marRight w:val="0"/>
      <w:marTop w:val="0"/>
      <w:marBottom w:val="0"/>
      <w:divBdr>
        <w:top w:val="none" w:sz="0" w:space="0" w:color="auto"/>
        <w:left w:val="none" w:sz="0" w:space="0" w:color="auto"/>
        <w:bottom w:val="none" w:sz="0" w:space="0" w:color="auto"/>
        <w:right w:val="none" w:sz="0" w:space="0" w:color="auto"/>
      </w:divBdr>
    </w:div>
    <w:div w:id="1139104110">
      <w:bodyDiv w:val="1"/>
      <w:marLeft w:val="0"/>
      <w:marRight w:val="0"/>
      <w:marTop w:val="0"/>
      <w:marBottom w:val="0"/>
      <w:divBdr>
        <w:top w:val="none" w:sz="0" w:space="0" w:color="auto"/>
        <w:left w:val="none" w:sz="0" w:space="0" w:color="auto"/>
        <w:bottom w:val="none" w:sz="0" w:space="0" w:color="auto"/>
        <w:right w:val="none" w:sz="0" w:space="0" w:color="auto"/>
      </w:divBdr>
    </w:div>
    <w:div w:id="1239558850">
      <w:bodyDiv w:val="1"/>
      <w:marLeft w:val="0"/>
      <w:marRight w:val="0"/>
      <w:marTop w:val="0"/>
      <w:marBottom w:val="0"/>
      <w:divBdr>
        <w:top w:val="none" w:sz="0" w:space="0" w:color="auto"/>
        <w:left w:val="none" w:sz="0" w:space="0" w:color="auto"/>
        <w:bottom w:val="none" w:sz="0" w:space="0" w:color="auto"/>
        <w:right w:val="none" w:sz="0" w:space="0" w:color="auto"/>
      </w:divBdr>
    </w:div>
    <w:div w:id="162584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ho.org/es/temas/enfermedades-no-transmisibl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orcid.org/0000-0002-2044-3154"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revcmpinar.sld.cu/" TargetMode="External"/><Relationship Id="rId2" Type="http://schemas.openxmlformats.org/officeDocument/2006/relationships/hyperlink" Target="http://www.revcmpinar.sld.cu/" TargetMode="External"/><Relationship Id="rId1" Type="http://schemas.openxmlformats.org/officeDocument/2006/relationships/hyperlink" Target="http://www.revcmpinar.sld.cu/" TargetMode="External"/><Relationship Id="rId5" Type="http://schemas.openxmlformats.org/officeDocument/2006/relationships/image" Target="media/image2.jpeg"/><Relationship Id="rId4" Type="http://schemas.openxmlformats.org/officeDocument/2006/relationships/hyperlink" Target="http://www.revcmpinar.sld.c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revcmpinar.sld.cu/" TargetMode="External"/><Relationship Id="rId7" Type="http://schemas.openxmlformats.org/officeDocument/2006/relationships/image" Target="media/image2.jpeg"/><Relationship Id="rId2" Type="http://schemas.openxmlformats.org/officeDocument/2006/relationships/hyperlink" Target="http://www.revcmpinar.sld.cu/" TargetMode="External"/><Relationship Id="rId1" Type="http://schemas.openxmlformats.org/officeDocument/2006/relationships/hyperlink" Target="http://www.revcmpinar.sld.cu/" TargetMode="External"/><Relationship Id="rId6" Type="http://schemas.openxmlformats.org/officeDocument/2006/relationships/hyperlink" Target="http://www.revcmpinar.sld.cu/" TargetMode="External"/><Relationship Id="rId5" Type="http://schemas.openxmlformats.org/officeDocument/2006/relationships/hyperlink" Target="http://www.revcmpinar.sld.cu/" TargetMode="External"/><Relationship Id="rId4" Type="http://schemas.openxmlformats.org/officeDocument/2006/relationships/hyperlink" Target="http://www.revcmpinar.sld.c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C7EBEC-56D1-4911-8254-73B34827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584</Words>
  <Characters>3216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INSTRUCCIONES A LOS AUTORES Y NORMAS DE PUBLICACIÓN EN LA REVISTA DE CIENCIAS MÉDICAS DE PINAR DEL RÍO:                    ACTUALIZACIÓN DE 2021.</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 A LOS AUTORES Y NORMAS DE PUBLICACIÓN EN LA REVISTA DE CIENCIAS MÉDICAS DE PINAR DEL RÍO:                    ACTUALIZACIÓN DE 2021.</dc:title>
  <dc:creator>ana</dc:creator>
  <cp:lastModifiedBy>pc</cp:lastModifiedBy>
  <cp:revision>5</cp:revision>
  <cp:lastPrinted>2023-07-20T15:52:00Z</cp:lastPrinted>
  <dcterms:created xsi:type="dcterms:W3CDTF">2023-07-04T12:52:00Z</dcterms:created>
  <dcterms:modified xsi:type="dcterms:W3CDTF">2023-07-20T15:53:00Z</dcterms:modified>
</cp:coreProperties>
</file>